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02379" w14:textId="3CE81986" w:rsidR="00D245A1" w:rsidRPr="003803DD" w:rsidRDefault="003803DD">
      <w:pPr>
        <w:rPr>
          <w:rFonts w:ascii="BIZ UDPゴシック" w:eastAsia="BIZ UDPゴシック" w:hAnsi="BIZ UDPゴシック" w:cs="Arial"/>
          <w:b/>
          <w:sz w:val="24"/>
          <w:szCs w:val="24"/>
        </w:rPr>
      </w:pPr>
      <w:r w:rsidRPr="003803DD">
        <w:rPr>
          <w:rFonts w:ascii="BIZ UDPゴシック" w:eastAsia="BIZ UDPゴシック" w:hAnsi="BIZ UDPゴシック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C06763" wp14:editId="64A0CB14">
                <wp:simplePos x="0" y="0"/>
                <wp:positionH relativeFrom="margin">
                  <wp:align>right</wp:align>
                </wp:positionH>
                <wp:positionV relativeFrom="paragraph">
                  <wp:posOffset>60960</wp:posOffset>
                </wp:positionV>
                <wp:extent cx="2934970" cy="1438275"/>
                <wp:effectExtent l="0" t="0" r="0" b="95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4970" cy="14382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F362CA" w14:textId="77777777" w:rsidR="004A30C2" w:rsidRPr="003803DD" w:rsidRDefault="0095677C" w:rsidP="004A30C2">
                            <w:pPr>
                              <w:rPr>
                                <w:rFonts w:ascii="BIZ UDPゴシック" w:eastAsia="BIZ UDPゴシック" w:hAnsi="BIZ UDPゴシック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803DD">
                              <w:rPr>
                                <w:rFonts w:ascii="BIZ UDPゴシック" w:eastAsia="BIZ UDPゴシック" w:hAnsi="BIZ UDPゴシック" w:cs="Arial"/>
                                <w:b/>
                                <w:sz w:val="24"/>
                                <w:szCs w:val="24"/>
                              </w:rPr>
                              <w:t>Contact your lab sta</w:t>
                            </w:r>
                            <w:r w:rsidR="004F569A" w:rsidRPr="003803DD">
                              <w:rPr>
                                <w:rFonts w:ascii="BIZ UDPゴシック" w:eastAsia="BIZ UDPゴシック" w:hAnsi="BIZ UDPゴシック" w:cs="Arial"/>
                                <w:b/>
                                <w:sz w:val="24"/>
                                <w:szCs w:val="24"/>
                              </w:rPr>
                              <w:t xml:space="preserve">ff, and </w:t>
                            </w:r>
                            <w:r w:rsidR="004A30C2" w:rsidRPr="003803DD">
                              <w:rPr>
                                <w:rFonts w:ascii="BIZ UDPゴシック" w:eastAsia="BIZ UDPゴシック" w:hAnsi="BIZ UDPゴシック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820F41A" w14:textId="12096516" w:rsidR="00537833" w:rsidRPr="00223EA5" w:rsidRDefault="00486334" w:rsidP="003803DD">
                            <w:pPr>
                              <w:rPr>
                                <w:rFonts w:ascii="BIZ UDPゴシック" w:eastAsia="BIZ UDPゴシック" w:hAnsi="BIZ UDPゴシック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23EA5">
                              <w:rPr>
                                <w:rFonts w:ascii="BIZ UDPゴシック" w:eastAsia="BIZ UDPゴシック" w:hAnsi="BIZ UDPゴシック" w:cs="Arial"/>
                                <w:b/>
                                <w:color w:val="FFFF00"/>
                                <w:sz w:val="32"/>
                                <w:szCs w:val="32"/>
                              </w:rPr>
                              <w:t>Stay h</w:t>
                            </w:r>
                            <w:r w:rsidR="004F569A" w:rsidRPr="00223EA5">
                              <w:rPr>
                                <w:rFonts w:ascii="BIZ UDPゴシック" w:eastAsia="BIZ UDPゴシック" w:hAnsi="BIZ UDPゴシック" w:cs="Arial"/>
                                <w:b/>
                                <w:color w:val="FFFF00"/>
                                <w:sz w:val="32"/>
                                <w:szCs w:val="32"/>
                              </w:rPr>
                              <w:t>ome</w:t>
                            </w:r>
                            <w:r w:rsidR="004A30C2" w:rsidRPr="00223EA5">
                              <w:rPr>
                                <w:rFonts w:ascii="BIZ UDPゴシック" w:eastAsia="BIZ UDPゴシック" w:hAnsi="BIZ UDPゴシック" w:cs="Arial"/>
                                <w:b/>
                                <w:color w:val="FFFF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23EA5">
                              <w:rPr>
                                <w:rFonts w:ascii="BIZ UDPゴシック" w:eastAsia="BIZ UDPゴシック" w:hAnsi="BIZ UDPゴシック" w:cs="Arial"/>
                                <w:b/>
                                <w:color w:val="FFFF00"/>
                                <w:sz w:val="32"/>
                                <w:szCs w:val="32"/>
                              </w:rPr>
                              <w:t xml:space="preserve">and </w:t>
                            </w:r>
                            <w:r w:rsidR="003803DD" w:rsidRPr="00223EA5">
                              <w:rPr>
                                <w:rFonts w:ascii="BIZ UDPゴシック" w:eastAsia="BIZ UDPゴシック" w:hAnsi="BIZ UDPゴシック" w:cs="Arial"/>
                                <w:b/>
                                <w:color w:val="FFFF00"/>
                                <w:sz w:val="32"/>
                                <w:szCs w:val="32"/>
                              </w:rPr>
                              <w:t xml:space="preserve">Rest </w:t>
                            </w:r>
                            <w:proofErr w:type="gramStart"/>
                            <w:r w:rsidR="003803DD" w:rsidRPr="00223EA5">
                              <w:rPr>
                                <w:rFonts w:ascii="BIZ UDPゴシック" w:eastAsia="BIZ UDPゴシック" w:hAnsi="BIZ UDPゴシック" w:cs="Arial"/>
                                <w:b/>
                                <w:color w:val="FFFF00"/>
                                <w:sz w:val="32"/>
                                <w:szCs w:val="32"/>
                              </w:rPr>
                              <w:t xml:space="preserve">well </w:t>
                            </w:r>
                            <w:r w:rsidR="0019189E">
                              <w:rPr>
                                <w:rFonts w:ascii="BIZ UDPゴシック" w:eastAsia="BIZ UDPゴシック" w:hAnsi="BIZ UDPゴシック" w:cs="Arial"/>
                                <w:b/>
                                <w:color w:val="FFFF00"/>
                                <w:sz w:val="32"/>
                                <w:szCs w:val="32"/>
                              </w:rPr>
                              <w:t>!!</w:t>
                            </w:r>
                            <w:proofErr w:type="gramEnd"/>
                          </w:p>
                          <w:p w14:paraId="43414982" w14:textId="77777777" w:rsidR="00537833" w:rsidRPr="003803DD" w:rsidRDefault="00537833" w:rsidP="007709E9">
                            <w:pPr>
                              <w:jc w:val="center"/>
                              <w:rPr>
                                <w:rFonts w:ascii="Arial" w:eastAsia="ＭＳ Ｐゴシック" w:hAnsi="Arial" w:cs="Arial"/>
                              </w:rPr>
                            </w:pPr>
                          </w:p>
                          <w:p w14:paraId="3AADE5AE" w14:textId="77777777" w:rsidR="00537833" w:rsidRPr="003803DD" w:rsidRDefault="00537833" w:rsidP="007709E9">
                            <w:pPr>
                              <w:jc w:val="center"/>
                              <w:rPr>
                                <w:rFonts w:ascii="Arial" w:eastAsia="ＭＳ Ｐゴシック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0C06763" id="正方形/長方形 4" o:spid="_x0000_s1026" style="position:absolute;margin-left:179.9pt;margin-top:4.8pt;width:231.1pt;height:113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" fillcolor="#2f5496 [2408]" stroked="f" strokeweight="1pt">
                <v:textbox>
                  <w:txbxContent>
                    <w:p w14:paraId="76F362CA" w14:textId="77777777" w:rsidR="004A30C2" w:rsidRPr="003803DD" w:rsidRDefault="0095677C" w:rsidP="004A30C2">
                      <w:pPr>
                        <w:rPr>
                          <w:rFonts w:ascii="BIZ UDPゴシック" w:eastAsia="BIZ UDPゴシック" w:hAnsi="BIZ UDPゴシック" w:cs="Arial"/>
                          <w:b/>
                          <w:sz w:val="24"/>
                          <w:szCs w:val="24"/>
                        </w:rPr>
                      </w:pPr>
                      <w:r w:rsidRPr="003803DD">
                        <w:rPr>
                          <w:rFonts w:ascii="BIZ UDPゴシック" w:eastAsia="BIZ UDPゴシック" w:hAnsi="BIZ UDPゴシック" w:cs="Arial"/>
                          <w:b/>
                          <w:sz w:val="24"/>
                          <w:szCs w:val="24"/>
                        </w:rPr>
                        <w:t>Contact your lab sta</w:t>
                      </w:r>
                      <w:r w:rsidR="004F569A" w:rsidRPr="003803DD">
                        <w:rPr>
                          <w:rFonts w:ascii="BIZ UDPゴシック" w:eastAsia="BIZ UDPゴシック" w:hAnsi="BIZ UDPゴシック" w:cs="Arial"/>
                          <w:b/>
                          <w:sz w:val="24"/>
                          <w:szCs w:val="24"/>
                        </w:rPr>
                        <w:t xml:space="preserve">ff, and </w:t>
                      </w:r>
                      <w:r w:rsidR="004A30C2" w:rsidRPr="003803DD">
                        <w:rPr>
                          <w:rFonts w:ascii="BIZ UDPゴシック" w:eastAsia="BIZ UDPゴシック" w:hAnsi="BIZ UDPゴシック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820F41A" w14:textId="12096516" w:rsidR="00537833" w:rsidRPr="00223EA5" w:rsidRDefault="00486334" w:rsidP="003803DD">
                      <w:pPr>
                        <w:rPr>
                          <w:rFonts w:ascii="BIZ UDPゴシック" w:eastAsia="BIZ UDPゴシック" w:hAnsi="BIZ UDPゴシック" w:cs="Arial"/>
                          <w:b/>
                          <w:sz w:val="32"/>
                          <w:szCs w:val="32"/>
                        </w:rPr>
                      </w:pPr>
                      <w:r w:rsidRPr="00223EA5">
                        <w:rPr>
                          <w:rFonts w:ascii="BIZ UDPゴシック" w:eastAsia="BIZ UDPゴシック" w:hAnsi="BIZ UDPゴシック" w:cs="Arial"/>
                          <w:b/>
                          <w:color w:val="FFFF00"/>
                          <w:sz w:val="32"/>
                          <w:szCs w:val="32"/>
                        </w:rPr>
                        <w:t>Stay h</w:t>
                      </w:r>
                      <w:r w:rsidR="004F569A" w:rsidRPr="00223EA5">
                        <w:rPr>
                          <w:rFonts w:ascii="BIZ UDPゴシック" w:eastAsia="BIZ UDPゴシック" w:hAnsi="BIZ UDPゴシック" w:cs="Arial"/>
                          <w:b/>
                          <w:color w:val="FFFF00"/>
                          <w:sz w:val="32"/>
                          <w:szCs w:val="32"/>
                        </w:rPr>
                        <w:t>ome</w:t>
                      </w:r>
                      <w:r w:rsidR="004A30C2" w:rsidRPr="00223EA5">
                        <w:rPr>
                          <w:rFonts w:ascii="BIZ UDPゴシック" w:eastAsia="BIZ UDPゴシック" w:hAnsi="BIZ UDPゴシック" w:cs="Arial"/>
                          <w:b/>
                          <w:color w:val="FFFF00"/>
                          <w:sz w:val="32"/>
                          <w:szCs w:val="32"/>
                        </w:rPr>
                        <w:t xml:space="preserve"> </w:t>
                      </w:r>
                      <w:r w:rsidRPr="00223EA5">
                        <w:rPr>
                          <w:rFonts w:ascii="BIZ UDPゴシック" w:eastAsia="BIZ UDPゴシック" w:hAnsi="BIZ UDPゴシック" w:cs="Arial"/>
                          <w:b/>
                          <w:color w:val="FFFF00"/>
                          <w:sz w:val="32"/>
                          <w:szCs w:val="32"/>
                        </w:rPr>
                        <w:t xml:space="preserve">and </w:t>
                      </w:r>
                      <w:r w:rsidR="003803DD" w:rsidRPr="00223EA5">
                        <w:rPr>
                          <w:rFonts w:ascii="BIZ UDPゴシック" w:eastAsia="BIZ UDPゴシック" w:hAnsi="BIZ UDPゴシック" w:cs="Arial"/>
                          <w:b/>
                          <w:color w:val="FFFF00"/>
                          <w:sz w:val="32"/>
                          <w:szCs w:val="32"/>
                        </w:rPr>
                        <w:t xml:space="preserve">Rest well </w:t>
                      </w:r>
                      <w:r w:rsidR="0019189E">
                        <w:rPr>
                          <w:rFonts w:ascii="BIZ UDPゴシック" w:eastAsia="BIZ UDPゴシック" w:hAnsi="BIZ UDPゴシック" w:cs="Arial"/>
                          <w:b/>
                          <w:color w:val="FFFF00"/>
                          <w:sz w:val="32"/>
                          <w:szCs w:val="32"/>
                        </w:rPr>
                        <w:t>!!</w:t>
                      </w:r>
                    </w:p>
                    <w:p w14:paraId="43414982" w14:textId="77777777" w:rsidR="00537833" w:rsidRPr="003803DD" w:rsidRDefault="00537833" w:rsidP="007709E9">
                      <w:pPr>
                        <w:jc w:val="center"/>
                        <w:rPr>
                          <w:rFonts w:ascii="Arial" w:eastAsia="ＭＳ Ｐゴシック" w:hAnsi="Arial" w:cs="Arial"/>
                        </w:rPr>
                      </w:pPr>
                    </w:p>
                    <w:p w14:paraId="3AADE5AE" w14:textId="77777777" w:rsidR="00537833" w:rsidRPr="003803DD" w:rsidRDefault="00537833" w:rsidP="007709E9">
                      <w:pPr>
                        <w:jc w:val="center"/>
                        <w:rPr>
                          <w:rFonts w:ascii="Arial" w:eastAsia="ＭＳ Ｐゴシック" w:hAnsi="Arial" w:cs="Arial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F569A" w:rsidRPr="003803DD">
        <w:rPr>
          <w:rFonts w:ascii="BIZ UDPゴシック" w:eastAsia="BIZ UDPゴシック" w:hAnsi="BIZ UDPゴシック" w:cs="Arial"/>
          <w:b/>
          <w:sz w:val="24"/>
          <w:szCs w:val="24"/>
        </w:rPr>
        <w:t>【</w:t>
      </w:r>
      <w:r w:rsidRPr="003803DD">
        <w:rPr>
          <w:rFonts w:ascii="BIZ UDPゴシック" w:eastAsia="BIZ UDPゴシック" w:hAnsi="BIZ UDPゴシック" w:cs="Arial"/>
          <w:b/>
          <w:sz w:val="24"/>
          <w:szCs w:val="24"/>
        </w:rPr>
        <w:t>If you have flu-like symptoms including】</w:t>
      </w:r>
    </w:p>
    <w:p w14:paraId="681DBD6F" w14:textId="3264D328" w:rsidR="007A1520" w:rsidRPr="003803DD" w:rsidRDefault="00BB2E5D">
      <w:pPr>
        <w:rPr>
          <w:rFonts w:ascii="BIZ UDPゴシック" w:eastAsia="BIZ UDPゴシック" w:hAnsi="BIZ UDPゴシック" w:cs="Arial"/>
          <w:sz w:val="24"/>
          <w:szCs w:val="24"/>
        </w:rPr>
      </w:pPr>
      <w:r w:rsidRPr="003803DD">
        <w:rPr>
          <w:rFonts w:ascii="BIZ UDPゴシック" w:eastAsia="BIZ UDPゴシック" w:hAnsi="BIZ UDPゴシック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D06DF" wp14:editId="61B770D9">
                <wp:simplePos x="0" y="0"/>
                <wp:positionH relativeFrom="margin">
                  <wp:posOffset>0</wp:posOffset>
                </wp:positionH>
                <wp:positionV relativeFrom="paragraph">
                  <wp:posOffset>104775</wp:posOffset>
                </wp:positionV>
                <wp:extent cx="2606040" cy="1083945"/>
                <wp:effectExtent l="0" t="0" r="3810" b="19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6040" cy="10839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4E4773" w14:textId="2544B234" w:rsidR="003803DD" w:rsidRPr="00F15EC8" w:rsidRDefault="003803DD" w:rsidP="003803DD">
                            <w:pPr>
                              <w:spacing w:beforeLines="50" w:before="120"/>
                              <w:rPr>
                                <w:rFonts w:ascii="BIZ UDPゴシック" w:eastAsia="BIZ UDPゴシック" w:hAnsi="BIZ UDPゴシック" w:cs="Arial"/>
                                <w:b/>
                                <w:color w:val="FFFFFF" w:themeColor="background1"/>
                                <w:sz w:val="20"/>
                                <w:szCs w:val="24"/>
                              </w:rPr>
                            </w:pPr>
                            <w:r w:rsidRPr="003803DD">
                              <w:rPr>
                                <w:rFonts w:ascii="BIZ UDPゴシック" w:eastAsia="BIZ UDPゴシック" w:hAnsi="BIZ UDPゴシック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・   Fever</w:t>
                            </w:r>
                            <w:r w:rsidRPr="00F15EC8">
                              <w:rPr>
                                <w:rFonts w:ascii="BIZ UDPゴシック" w:eastAsia="BIZ UDPゴシック" w:hAnsi="BIZ UDPゴシック" w:cs="Arial"/>
                                <w:b/>
                                <w:color w:val="FFFFFF" w:themeColor="background1"/>
                                <w:sz w:val="20"/>
                                <w:szCs w:val="24"/>
                              </w:rPr>
                              <w:t>(37.5 degrees Celsius)</w:t>
                            </w:r>
                          </w:p>
                          <w:p w14:paraId="2117F2D3" w14:textId="61F5CDE6" w:rsidR="003803DD" w:rsidRPr="003803DD" w:rsidRDefault="003803DD" w:rsidP="003803DD">
                            <w:pPr>
                              <w:pStyle w:val="afff4"/>
                              <w:numPr>
                                <w:ilvl w:val="0"/>
                                <w:numId w:val="29"/>
                              </w:numPr>
                              <w:spacing w:beforeLines="50" w:before="120"/>
                              <w:rPr>
                                <w:rFonts w:ascii="BIZ UDPゴシック" w:eastAsia="BIZ UDPゴシック" w:hAnsi="BIZ UDPゴシック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803DD">
                              <w:rPr>
                                <w:rFonts w:ascii="BIZ UDPゴシック" w:eastAsia="BIZ UDPゴシック" w:hAnsi="BIZ UDPゴシック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Coughing, runny nose</w:t>
                            </w:r>
                          </w:p>
                          <w:p w14:paraId="733512B4" w14:textId="2ECB5FA5" w:rsidR="0095677C" w:rsidRPr="003803DD" w:rsidRDefault="003803DD" w:rsidP="003803DD">
                            <w:pPr>
                              <w:spacing w:beforeLines="50" w:before="120"/>
                              <w:rPr>
                                <w:rFonts w:ascii="BIZ UDPゴシック" w:eastAsia="BIZ UDPゴシック" w:hAnsi="BIZ UDPゴシック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803DD">
                              <w:rPr>
                                <w:rFonts w:ascii="BIZ UDPゴシック" w:eastAsia="BIZ UDPゴシック" w:hAnsi="BIZ UDPゴシック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・   Other health issues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D06DF" id="正方形/長方形 1" o:spid="_x0000_s1027" style="position:absolute;margin-left:0;margin-top:8.25pt;width:205.2pt;height:85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" fillcolor="#2f5496 [2408]" stroked="f" strokeweight="1pt">
                <v:textbox>
                  <w:txbxContent>
                    <w:p w14:paraId="474E4773" w14:textId="2544B234" w:rsidR="003803DD" w:rsidRPr="00F15EC8" w:rsidRDefault="003803DD" w:rsidP="003803DD">
                      <w:pPr>
                        <w:spacing w:beforeLines="50" w:before="120"/>
                        <w:rPr>
                          <w:rFonts w:ascii="BIZ UDPゴシック" w:eastAsia="BIZ UDPゴシック" w:hAnsi="BIZ UDPゴシック" w:cs="Arial"/>
                          <w:b/>
                          <w:color w:val="FFFFFF" w:themeColor="background1"/>
                          <w:sz w:val="20"/>
                          <w:szCs w:val="24"/>
                        </w:rPr>
                      </w:pPr>
                      <w:r w:rsidRPr="003803DD">
                        <w:rPr>
                          <w:rFonts w:ascii="BIZ UDPゴシック" w:eastAsia="BIZ UDPゴシック" w:hAnsi="BIZ UDPゴシック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・   Fever</w:t>
                      </w:r>
                      <w:r w:rsidRPr="00F15EC8">
                        <w:rPr>
                          <w:rFonts w:ascii="BIZ UDPゴシック" w:eastAsia="BIZ UDPゴシック" w:hAnsi="BIZ UDPゴシック" w:cs="Arial"/>
                          <w:b/>
                          <w:color w:val="FFFFFF" w:themeColor="background1"/>
                          <w:sz w:val="20"/>
                          <w:szCs w:val="24"/>
                        </w:rPr>
                        <w:t>(37.5 degrees Celsius)</w:t>
                      </w:r>
                    </w:p>
                    <w:p w14:paraId="2117F2D3" w14:textId="61F5CDE6" w:rsidR="003803DD" w:rsidRPr="003803DD" w:rsidRDefault="003803DD" w:rsidP="003803DD">
                      <w:pPr>
                        <w:pStyle w:val="afff4"/>
                        <w:numPr>
                          <w:ilvl w:val="0"/>
                          <w:numId w:val="29"/>
                        </w:numPr>
                        <w:spacing w:beforeLines="50" w:before="120"/>
                        <w:rPr>
                          <w:rFonts w:ascii="BIZ UDPゴシック" w:eastAsia="BIZ UDPゴシック" w:hAnsi="BIZ UDPゴシック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3803DD">
                        <w:rPr>
                          <w:rFonts w:ascii="BIZ UDPゴシック" w:eastAsia="BIZ UDPゴシック" w:hAnsi="BIZ UDPゴシック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Coughing, runny nose</w:t>
                      </w:r>
                    </w:p>
                    <w:p w14:paraId="733512B4" w14:textId="2ECB5FA5" w:rsidR="0095677C" w:rsidRPr="003803DD" w:rsidRDefault="003803DD" w:rsidP="003803DD">
                      <w:pPr>
                        <w:spacing w:beforeLines="50" w:before="120"/>
                        <w:rPr>
                          <w:rFonts w:ascii="BIZ UDPゴシック" w:eastAsia="BIZ UDPゴシック" w:hAnsi="BIZ UDPゴシック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3803DD">
                        <w:rPr>
                          <w:rFonts w:ascii="BIZ UDPゴシック" w:eastAsia="BIZ UDPゴシック" w:hAnsi="BIZ UDPゴシック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・   Other health issues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7F93B6A" w14:textId="4776C4B3" w:rsidR="007A1520" w:rsidRPr="003803DD" w:rsidRDefault="005A663C">
      <w:pPr>
        <w:rPr>
          <w:rFonts w:ascii="BIZ UDPゴシック" w:eastAsia="BIZ UDPゴシック" w:hAnsi="BIZ UDPゴシック" w:cs="Arial"/>
          <w:sz w:val="24"/>
          <w:szCs w:val="24"/>
        </w:rPr>
      </w:pPr>
      <w:r w:rsidRPr="003803DD">
        <w:rPr>
          <w:rFonts w:ascii="BIZ UDPゴシック" w:eastAsia="BIZ UDPゴシック" w:hAnsi="BIZ UDPゴシック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F7890C" wp14:editId="3BA119FF">
                <wp:simplePos x="0" y="0"/>
                <wp:positionH relativeFrom="margin">
                  <wp:posOffset>2956560</wp:posOffset>
                </wp:positionH>
                <wp:positionV relativeFrom="paragraph">
                  <wp:posOffset>81280</wp:posOffset>
                </wp:positionV>
                <wp:extent cx="454025" cy="400050"/>
                <wp:effectExtent l="0" t="19050" r="41275" b="38100"/>
                <wp:wrapNone/>
                <wp:docPr id="2" name="右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025" cy="400050"/>
                        </a:xfrm>
                        <a:prstGeom prst="right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A0D3CF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" o:spid="_x0000_s1026" type="#_x0000_t13" style="position:absolute;left:0;text-align:left;margin-left:232.8pt;margin-top:6.4pt;width:35.7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" adj="12084" fillcolor="#a8d08d [1945]" strokecolor="#538135 [2409]" strokeweight="1pt">
                <w10:wrap anchorx="margin"/>
              </v:shape>
            </w:pict>
          </mc:Fallback>
        </mc:AlternateContent>
      </w:r>
    </w:p>
    <w:p w14:paraId="0F694786" w14:textId="54531290" w:rsidR="007709E9" w:rsidRPr="003803DD" w:rsidRDefault="007709E9">
      <w:pPr>
        <w:rPr>
          <w:rFonts w:ascii="BIZ UDPゴシック" w:eastAsia="BIZ UDPゴシック" w:hAnsi="BIZ UDPゴシック" w:cs="Arial"/>
          <w:sz w:val="24"/>
          <w:szCs w:val="24"/>
        </w:rPr>
      </w:pPr>
    </w:p>
    <w:p w14:paraId="54E99660" w14:textId="2955C35F" w:rsidR="007709E9" w:rsidRPr="003803DD" w:rsidRDefault="00F15EC8">
      <w:pPr>
        <w:rPr>
          <w:rFonts w:ascii="BIZ UDPゴシック" w:eastAsia="BIZ UDPゴシック" w:hAnsi="BIZ UDPゴシック" w:cs="Arial"/>
          <w:sz w:val="24"/>
          <w:szCs w:val="24"/>
        </w:rPr>
      </w:pPr>
      <w:r w:rsidRPr="003803DD">
        <w:rPr>
          <w:rFonts w:ascii="BIZ UDPゴシック" w:eastAsia="BIZ UDPゴシック" w:hAnsi="BIZ UDPゴシック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8D2B98" wp14:editId="4CD6D202">
                <wp:simplePos x="0" y="0"/>
                <wp:positionH relativeFrom="column">
                  <wp:posOffset>3829050</wp:posOffset>
                </wp:positionH>
                <wp:positionV relativeFrom="paragraph">
                  <wp:posOffset>196215</wp:posOffset>
                </wp:positionV>
                <wp:extent cx="2743200" cy="480060"/>
                <wp:effectExtent l="0" t="0" r="19050" b="15240"/>
                <wp:wrapSquare wrapText="bothSides"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80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0293C5" w14:textId="77777777" w:rsidR="006E4251" w:rsidRPr="003803DD" w:rsidRDefault="006E4251" w:rsidP="006E4251">
                            <w:pPr>
                              <w:rPr>
                                <w:rFonts w:ascii="Arial" w:eastAsia="HG丸ｺﾞｼｯｸM-PRO" w:hAnsi="Arial" w:cs="Arial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3803DD">
                              <w:rPr>
                                <w:rFonts w:ascii="Arial" w:eastAsia="HG丸ｺﾞｼｯｸM-PRO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XXX@</w:t>
                            </w:r>
                            <w:proofErr w:type="gramStart"/>
                            <w:r w:rsidRPr="003803DD">
                              <w:rPr>
                                <w:rFonts w:ascii="Arial" w:eastAsia="HG丸ｺﾞｼｯｸM-PRO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???.kyoto-u.ac.jp</w:t>
                            </w:r>
                            <w:proofErr w:type="gramEnd"/>
                            <w:r w:rsidRPr="003803DD">
                              <w:rPr>
                                <w:rFonts w:ascii="Arial" w:eastAsia="HG丸ｺﾞｼｯｸM-PRO" w:hAnsi="Arial" w:cs="Arial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14:paraId="04607BDA" w14:textId="030CE2AD" w:rsidR="006E4251" w:rsidRDefault="00316689">
                            <w:r w:rsidRPr="003803DD">
                              <w:rPr>
                                <w:rFonts w:ascii="BIZ UDPゴシック" w:eastAsia="BIZ UDPゴシック" w:hAnsi="BIZ UDPゴシック" w:cs="Arial"/>
                                <w:b/>
                                <w:color w:val="000000" w:themeColor="text1"/>
                              </w:rPr>
                              <w:t>0７７４-３８</w:t>
                            </w:r>
                            <w:r w:rsidR="00294509" w:rsidRPr="003803DD">
                              <w:rPr>
                                <w:rFonts w:ascii="BIZ UDPゴシック" w:eastAsia="BIZ UDPゴシック" w:hAnsi="BIZ UDPゴシック" w:cs="Arial"/>
                                <w:b/>
                                <w:color w:val="000000" w:themeColor="text1"/>
                              </w:rPr>
                              <w:t>-</w:t>
                            </w:r>
                            <w:r w:rsidR="00B76F59" w:rsidRPr="003803DD">
                              <w:rPr>
                                <w:rFonts w:ascii="BIZ UDPゴシック" w:eastAsia="BIZ UDPゴシック" w:hAnsi="BIZ UDPゴシック" w:cs="Arial"/>
                                <w:b/>
                                <w:color w:val="000000" w:themeColor="text1"/>
                              </w:rPr>
                              <w:t>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8D2B98" id="正方形/長方形 5" o:spid="_x0000_s1028" style="position:absolute;margin-left:301.5pt;margin-top:15.45pt;width:3in;height:3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" fillcolor="white [3212]" strokecolor="black [3213]" strokeweight="1pt">
                <v:textbox>
                  <w:txbxContent>
                    <w:p w14:paraId="610293C5" w14:textId="77777777" w:rsidR="006E4251" w:rsidRPr="003803DD" w:rsidRDefault="006E4251" w:rsidP="006E4251">
                      <w:pPr>
                        <w:rPr>
                          <w:rFonts w:ascii="Arial" w:eastAsia="HG丸ｺﾞｼｯｸM-PRO" w:hAnsi="Arial" w:cs="Arial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3803DD">
                        <w:rPr>
                          <w:rFonts w:ascii="Arial" w:eastAsia="HG丸ｺﾞｼｯｸM-PRO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XXX@</w:t>
                      </w:r>
                      <w:proofErr w:type="gramStart"/>
                      <w:r w:rsidRPr="003803DD">
                        <w:rPr>
                          <w:rFonts w:ascii="Arial" w:eastAsia="HG丸ｺﾞｼｯｸM-PRO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???.kyoto-u.ac.jp</w:t>
                      </w:r>
                      <w:proofErr w:type="gramEnd"/>
                      <w:r w:rsidRPr="003803DD">
                        <w:rPr>
                          <w:rFonts w:ascii="Arial" w:eastAsia="HG丸ｺﾞｼｯｸM-PRO" w:hAnsi="Arial" w:cs="Arial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</w:p>
                    <w:p w14:paraId="04607BDA" w14:textId="030CE2AD" w:rsidR="006E4251" w:rsidRDefault="00316689">
                      <w:r w:rsidRPr="003803DD">
                        <w:rPr>
                          <w:rFonts w:ascii="BIZ UDPゴシック" w:eastAsia="BIZ UDPゴシック" w:hAnsi="BIZ UDPゴシック" w:cs="Arial"/>
                          <w:b/>
                          <w:color w:val="000000" w:themeColor="text1"/>
                        </w:rPr>
                        <w:t>0</w:t>
                      </w:r>
                      <w:r w:rsidRPr="003803DD">
                        <w:rPr>
                          <w:rFonts w:ascii="BIZ UDPゴシック" w:eastAsia="BIZ UDPゴシック" w:hAnsi="BIZ UDPゴシック" w:cs="Arial"/>
                          <w:b/>
                          <w:color w:val="000000" w:themeColor="text1"/>
                        </w:rPr>
                        <w:t>７７４-３８</w:t>
                      </w:r>
                      <w:r w:rsidR="00294509" w:rsidRPr="003803DD">
                        <w:rPr>
                          <w:rFonts w:ascii="BIZ UDPゴシック" w:eastAsia="BIZ UDPゴシック" w:hAnsi="BIZ UDPゴシック" w:cs="Arial"/>
                          <w:b/>
                          <w:color w:val="000000" w:themeColor="text1"/>
                        </w:rPr>
                        <w:t>-</w:t>
                      </w:r>
                      <w:r w:rsidR="00B76F59" w:rsidRPr="003803DD">
                        <w:rPr>
                          <w:rFonts w:ascii="BIZ UDPゴシック" w:eastAsia="BIZ UDPゴシック" w:hAnsi="BIZ UDPゴシック" w:cs="Arial"/>
                          <w:b/>
                          <w:color w:val="000000" w:themeColor="text1"/>
                        </w:rPr>
                        <w:t>XXXX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735D6E" w:rsidRPr="003803DD">
        <w:rPr>
          <w:rFonts w:ascii="BIZ UDPゴシック" w:eastAsia="BIZ UDPゴシック" w:hAnsi="BIZ UDPゴシック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D8A5533" wp14:editId="0A1CD89C">
                <wp:simplePos x="0" y="0"/>
                <wp:positionH relativeFrom="margin">
                  <wp:posOffset>2644140</wp:posOffset>
                </wp:positionH>
                <wp:positionV relativeFrom="paragraph">
                  <wp:posOffset>123190</wp:posOffset>
                </wp:positionV>
                <wp:extent cx="1049655" cy="474345"/>
                <wp:effectExtent l="0" t="0" r="0" b="1905"/>
                <wp:wrapNone/>
                <wp:docPr id="8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655" cy="47434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A46E47" w14:textId="77777777" w:rsidR="00735D6E" w:rsidRPr="003803DD" w:rsidRDefault="00874018" w:rsidP="00735D6E">
                            <w:pPr>
                              <w:jc w:val="center"/>
                              <w:rPr>
                                <w:rFonts w:ascii="Arial" w:eastAsia="ＭＳ Ｐ明朝" w:hAnsi="Arial" w:cs="Arial"/>
                              </w:rPr>
                            </w:pPr>
                            <w:r w:rsidRPr="003803DD">
                              <w:rPr>
                                <w:rFonts w:ascii="Arial" w:eastAsia="Hiragino Kaku Gothic Std W8" w:hAnsi="Arial" w:cs="Arial"/>
                                <w:b/>
                                <w:color w:val="FFFFFF" w:themeColor="background1"/>
                              </w:rPr>
                              <w:t>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8A5533" id="楕円 3" o:spid="_x0000_s1029" style="position:absolute;margin-left:208.2pt;margin-top:9.7pt;width:82.65pt;height:37.3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" fillcolor="red" stroked="f" strokeweight="1pt">
                <v:stroke joinstyle="miter"/>
                <v:textbox inset=",0,,0">
                  <w:txbxContent>
                    <w:p w14:paraId="0EA46E47" w14:textId="77777777" w:rsidR="00735D6E" w:rsidRPr="003803DD" w:rsidRDefault="00874018" w:rsidP="00735D6E">
                      <w:pPr>
                        <w:jc w:val="center"/>
                        <w:rPr>
                          <w:rFonts w:ascii="Arial" w:eastAsia="ＭＳ Ｐ明朝" w:hAnsi="Arial" w:cs="Arial"/>
                        </w:rPr>
                      </w:pPr>
                      <w:r w:rsidRPr="003803DD">
                        <w:rPr>
                          <w:rFonts w:ascii="Arial" w:eastAsia="Hiragino Kaku Gothic Std W8" w:hAnsi="Arial" w:cs="Arial"/>
                          <w:b/>
                          <w:color w:val="FFFFFF" w:themeColor="background1"/>
                        </w:rPr>
                        <w:t>Contact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203AD1A5" w14:textId="4FF29BF4" w:rsidR="007709E9" w:rsidRPr="003803DD" w:rsidRDefault="007709E9">
      <w:pPr>
        <w:rPr>
          <w:rFonts w:ascii="BIZ UDPゴシック" w:eastAsia="BIZ UDPゴシック" w:hAnsi="BIZ UDPゴシック" w:cs="Arial"/>
          <w:sz w:val="24"/>
          <w:szCs w:val="24"/>
        </w:rPr>
      </w:pPr>
    </w:p>
    <w:p w14:paraId="0B896895" w14:textId="752213A0" w:rsidR="007709E9" w:rsidRPr="003803DD" w:rsidRDefault="007709E9" w:rsidP="007709E9">
      <w:pPr>
        <w:rPr>
          <w:rFonts w:ascii="BIZ UDPゴシック" w:eastAsia="BIZ UDPゴシック" w:hAnsi="BIZ UDPゴシック" w:cs="Arial"/>
          <w:sz w:val="24"/>
          <w:szCs w:val="24"/>
        </w:rPr>
      </w:pPr>
    </w:p>
    <w:p w14:paraId="5807CE03" w14:textId="604E340B" w:rsidR="00505314" w:rsidRPr="003803DD" w:rsidRDefault="00216705" w:rsidP="00505314">
      <w:pPr>
        <w:rPr>
          <w:rFonts w:ascii="BIZ UDPゴシック" w:eastAsia="BIZ UDPゴシック" w:hAnsi="BIZ UDPゴシック" w:cs="Arial"/>
          <w:sz w:val="24"/>
          <w:szCs w:val="24"/>
        </w:rPr>
      </w:pPr>
      <w:r w:rsidRPr="003803DD">
        <w:rPr>
          <w:rFonts w:ascii="BIZ UDPゴシック" w:eastAsia="BIZ UDPゴシック" w:hAnsi="BIZ UDPゴシック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32B598" wp14:editId="3E0FC3A7">
                <wp:simplePos x="0" y="0"/>
                <wp:positionH relativeFrom="column">
                  <wp:posOffset>173355</wp:posOffset>
                </wp:positionH>
                <wp:positionV relativeFrom="paragraph">
                  <wp:posOffset>140335</wp:posOffset>
                </wp:positionV>
                <wp:extent cx="5953125" cy="9525"/>
                <wp:effectExtent l="0" t="0" r="28575" b="28575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9525"/>
                        </a:xfrm>
                        <a:prstGeom prst="line">
                          <a:avLst/>
                        </a:prstGeom>
                        <a:ln w="25400" cap="flat" cmpd="sng" algn="ctr">
                          <a:solidFill>
                            <a:schemeClr val="accent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B80E8D4" id="直線コネクタ 14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65pt,11.05pt" to="482.4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" strokecolor="#4472c4 [3208]" strokeweight="2pt">
                <v:stroke dashstyle="dash"/>
              </v:line>
            </w:pict>
          </mc:Fallback>
        </mc:AlternateContent>
      </w:r>
    </w:p>
    <w:p w14:paraId="56519CC1" w14:textId="284732A1" w:rsidR="00F15EC8" w:rsidRDefault="004A30C2" w:rsidP="00F15EC8">
      <w:pPr>
        <w:ind w:left="140" w:hangingChars="50" w:hanging="140"/>
        <w:rPr>
          <w:rFonts w:ascii="BIZ UDPゴシック" w:eastAsia="BIZ UDPゴシック" w:hAnsi="BIZ UDPゴシック" w:cs="Arial"/>
          <w:b/>
          <w:sz w:val="28"/>
          <w:szCs w:val="28"/>
        </w:rPr>
      </w:pPr>
      <w:r w:rsidRPr="003803DD">
        <w:rPr>
          <w:rFonts w:ascii="BIZ UDPゴシック" w:eastAsia="BIZ UDPゴシック" w:hAnsi="BIZ UDPゴシック" w:cs="Arial"/>
          <w:b/>
          <w:sz w:val="28"/>
          <w:szCs w:val="28"/>
        </w:rPr>
        <w:t>【</w:t>
      </w:r>
      <w:r w:rsidR="003803DD" w:rsidRPr="003803DD">
        <w:rPr>
          <w:rFonts w:ascii="BIZ UDPゴシック" w:eastAsia="BIZ UDPゴシック" w:hAnsi="BIZ UDPゴシック" w:cs="Arial"/>
          <w:b/>
          <w:sz w:val="28"/>
          <w:szCs w:val="28"/>
        </w:rPr>
        <w:t>If your condition doesn’t improve in a few days, or you experience COVID-19-like symptoms</w:t>
      </w:r>
      <w:r w:rsidR="00F15EC8">
        <w:rPr>
          <w:rFonts w:ascii="BIZ UDPゴシック" w:eastAsia="BIZ UDPゴシック" w:hAnsi="BIZ UDPゴシック" w:cs="Arial" w:hint="eastAsia"/>
          <w:b/>
          <w:sz w:val="28"/>
          <w:szCs w:val="28"/>
        </w:rPr>
        <w:t>】</w:t>
      </w:r>
    </w:p>
    <w:p w14:paraId="019CA9E4" w14:textId="19B58E77" w:rsidR="005E699C" w:rsidRPr="003803DD" w:rsidRDefault="003803DD" w:rsidP="00F15EC8">
      <w:pPr>
        <w:rPr>
          <w:rStyle w:val="af1"/>
          <w:rFonts w:ascii="BIZ UDPゴシック" w:eastAsia="BIZ UDPゴシック" w:hAnsi="BIZ UDPゴシック" w:cs="Arial"/>
          <w:sz w:val="24"/>
          <w:szCs w:val="24"/>
        </w:rPr>
      </w:pPr>
      <w:r w:rsidRPr="003803DD">
        <w:rPr>
          <w:rFonts w:ascii="BIZ UDPゴシック" w:eastAsia="BIZ UDPゴシック" w:hAnsi="BIZ UDPゴシック" w:cs="Arial"/>
          <w:b/>
          <w:sz w:val="28"/>
          <w:szCs w:val="28"/>
        </w:rPr>
        <w:t>(</w:t>
      </w:r>
      <w:proofErr w:type="gramStart"/>
      <w:r w:rsidRPr="003803DD">
        <w:rPr>
          <w:rFonts w:ascii="BIZ UDPゴシック" w:eastAsia="BIZ UDPゴシック" w:hAnsi="BIZ UDPゴシック" w:cs="Arial"/>
          <w:b/>
          <w:sz w:val="28"/>
          <w:szCs w:val="28"/>
        </w:rPr>
        <w:t>loss</w:t>
      </w:r>
      <w:proofErr w:type="gramEnd"/>
      <w:r w:rsidRPr="003803DD">
        <w:rPr>
          <w:rFonts w:ascii="BIZ UDPゴシック" w:eastAsia="BIZ UDPゴシック" w:hAnsi="BIZ UDPゴシック" w:cs="Arial"/>
          <w:b/>
          <w:sz w:val="28"/>
          <w:szCs w:val="28"/>
        </w:rPr>
        <w:t xml:space="preserve"> of taste and smell, persistent fever, etc.)</w:t>
      </w:r>
    </w:p>
    <w:p w14:paraId="26B29F0B" w14:textId="14A586F2" w:rsidR="00316689" w:rsidRPr="003803DD" w:rsidRDefault="00ED5B92" w:rsidP="00A76ED2">
      <w:pPr>
        <w:tabs>
          <w:tab w:val="left" w:pos="3450"/>
        </w:tabs>
        <w:spacing w:beforeLines="50" w:before="120"/>
        <w:rPr>
          <w:rFonts w:ascii="BIZ UDPゴシック" w:eastAsia="BIZ UDPゴシック" w:hAnsi="BIZ UDPゴシック" w:cs="Arial"/>
          <w:color w:val="FF0000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D1275FE" wp14:editId="625878A7">
                <wp:simplePos x="0" y="0"/>
                <wp:positionH relativeFrom="margin">
                  <wp:posOffset>47625</wp:posOffset>
                </wp:positionH>
                <wp:positionV relativeFrom="paragraph">
                  <wp:posOffset>53975</wp:posOffset>
                </wp:positionV>
                <wp:extent cx="6602095" cy="1895475"/>
                <wp:effectExtent l="19050" t="19050" r="46355" b="476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2095" cy="189547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63500" cap="flat" cmpd="tri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03E71A" w14:textId="77777777" w:rsidR="002F56FC" w:rsidRPr="002F56FC" w:rsidRDefault="002F56FC" w:rsidP="002F56FC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F56FC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＊Do NOT visit a doctor directly. Contact either one of the following </w:t>
                            </w:r>
                            <w:r w:rsidRPr="002F56FC">
                              <w:rPr>
                                <w:rFonts w:ascii="BIZ UDPゴシック" w:eastAsia="BIZ UDPゴシック" w:hAnsi="BIZ UDP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  <w:t>services</w:t>
                            </w:r>
                            <w:r w:rsidRPr="002F56FC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or</w:t>
                            </w:r>
                            <w:r w:rsidRPr="002F56FC">
                              <w:rPr>
                                <w:rFonts w:ascii="BIZ UDPゴシック" w:eastAsia="BIZ UDPゴシック" w:hAnsi="BIZ UDP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health authorities by phone and follow their guidance.</w:t>
                            </w:r>
                          </w:p>
                          <w:p w14:paraId="7379F397" w14:textId="77777777" w:rsidR="00131895" w:rsidRDefault="002F56FC" w:rsidP="002F56FC">
                            <w:pPr>
                              <w:tabs>
                                <w:tab w:val="left" w:pos="3450"/>
                              </w:tabs>
                              <w:ind w:firstLineChars="177" w:firstLine="425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2F56FC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○</w:t>
                            </w:r>
                            <w:r w:rsidR="00131895" w:rsidRPr="00131895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 xml:space="preserve">Kyoto Novel Coronavirus Medical Consultation Center　</w:t>
                            </w:r>
                          </w:p>
                          <w:p w14:paraId="1BC5C82F" w14:textId="4F86A176" w:rsidR="002F56FC" w:rsidRPr="002F56FC" w:rsidRDefault="00131895" w:rsidP="002F56FC">
                            <w:pPr>
                              <w:tabs>
                                <w:tab w:val="left" w:pos="3450"/>
                              </w:tabs>
                              <w:ind w:firstLineChars="177" w:firstLine="425"/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131895"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  <w:t>075-414-5487</w:t>
                            </w:r>
                            <w:r w:rsidRPr="00131895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 xml:space="preserve"> （Operating hours: 24/7 </w:t>
                            </w:r>
                            <w:r w:rsidRPr="000068CF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>multi</w:t>
                            </w:r>
                            <w:r w:rsidRPr="000068CF"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  <w:t>-lingual</w:t>
                            </w:r>
                            <w:r w:rsidRPr="00131895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 xml:space="preserve"> support）</w:t>
                            </w:r>
                          </w:p>
                          <w:p w14:paraId="6E875F99" w14:textId="77777777" w:rsidR="002F56FC" w:rsidRPr="002F56FC" w:rsidRDefault="002F56FC" w:rsidP="002F56FC">
                            <w:pPr>
                              <w:tabs>
                                <w:tab w:val="left" w:pos="3450"/>
                              </w:tabs>
                              <w:ind w:firstLineChars="177" w:firstLine="425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2F56FC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○L</w:t>
                            </w:r>
                            <w:r w:rsidRPr="002F56FC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 xml:space="preserve">ocal Health Authorities Information </w:t>
                            </w:r>
                          </w:p>
                          <w:p w14:paraId="5A6B5E20" w14:textId="3AC87135" w:rsidR="002F56FC" w:rsidRDefault="00892D0E" w:rsidP="002F56FC">
                            <w:pPr>
                              <w:tabs>
                                <w:tab w:val="left" w:pos="3450"/>
                              </w:tabs>
                              <w:ind w:leftChars="322" w:left="708"/>
                              <w:rPr>
                                <w:rStyle w:val="af1"/>
                                <w:rFonts w:ascii="BIZ UDPゴシック" w:eastAsia="BIZ UDPゴシック" w:hAnsi="BIZ UDPゴシック"/>
                                <w:sz w:val="24"/>
                                <w:szCs w:val="24"/>
                                <w:lang w:eastAsia="zh-CN"/>
                              </w:rPr>
                            </w:pPr>
                            <w:hyperlink r:id="rId10" w:history="1">
                              <w:r w:rsidR="002F56FC" w:rsidRPr="002F56FC">
                                <w:rPr>
                                  <w:rStyle w:val="af1"/>
                                  <w:rFonts w:ascii="BIZ UDPゴシック" w:eastAsia="BIZ UDPゴシック" w:hAnsi="BIZ UDPゴシック"/>
                                  <w:sz w:val="24"/>
                                  <w:szCs w:val="24"/>
                                  <w:lang w:eastAsia="zh-CN"/>
                                </w:rPr>
                                <w:t>https://www.kantei.go.jp/jp/pages/corona_news.html</w:t>
                              </w:r>
                            </w:hyperlink>
                          </w:p>
                          <w:p w14:paraId="281E5368" w14:textId="571BA85E" w:rsidR="00F15EC8" w:rsidRPr="00F15EC8" w:rsidRDefault="00F15EC8" w:rsidP="00F15EC8">
                            <w:pPr>
                              <w:tabs>
                                <w:tab w:val="left" w:pos="3450"/>
                              </w:tabs>
                              <w:ind w:leftChars="322" w:left="708"/>
                              <w:rPr>
                                <w:rStyle w:val="af1"/>
                                <w:rFonts w:ascii="BIZ UDPゴシック" w:eastAsiaTheme="minorEastAsia" w:hAnsi="BIZ UDPゴシック"/>
                                <w:sz w:val="24"/>
                                <w:szCs w:val="24"/>
                                <w:u w:val="none"/>
                                <w:lang w:eastAsia="zh-CN"/>
                              </w:rPr>
                            </w:pPr>
                            <w:r w:rsidRPr="00F15EC8">
                              <w:rPr>
                                <w:rStyle w:val="af1"/>
                                <w:rFonts w:ascii="BIZ UDPゴシック" w:eastAsia="BIZ UDPゴシック" w:hAnsi="BIZ UDPゴシック"/>
                                <w:sz w:val="24"/>
                                <w:szCs w:val="24"/>
                                <w:u w:val="none"/>
                                <w:lang w:eastAsia="zh-CN"/>
                              </w:rPr>
                              <w:t xml:space="preserve">                                                   </w:t>
                            </w:r>
                            <w:r>
                              <w:rPr>
                                <w:rStyle w:val="af1"/>
                                <w:rFonts w:ascii="BIZ UDPゴシック" w:eastAsia="BIZ UDPゴシック" w:hAnsi="BIZ UDPゴシック"/>
                                <w:sz w:val="24"/>
                                <w:szCs w:val="24"/>
                                <w:u w:val="none"/>
                                <w:lang w:eastAsia="zh-CN"/>
                              </w:rPr>
                              <w:t xml:space="preserve">           </w:t>
                            </w:r>
                            <w:r w:rsidRPr="00F15EC8">
                              <w:rPr>
                                <w:rStyle w:val="af1"/>
                                <w:rFonts w:ascii="BIZ UDPゴシック" w:eastAsia="BIZ UDPゴシック" w:hAnsi="BIZ UDPゴシック"/>
                                <w:sz w:val="24"/>
                                <w:szCs w:val="24"/>
                                <w:u w:val="none"/>
                                <w:lang w:eastAsia="zh-CN"/>
                              </w:rPr>
                              <w:t xml:space="preserve">   (</w:t>
                            </w:r>
                            <w:proofErr w:type="gramStart"/>
                            <w:r w:rsidRPr="00F15EC8">
                              <w:rPr>
                                <w:rStyle w:val="af1"/>
                                <w:rFonts w:ascii="BIZ UDPゴシック" w:eastAsia="BIZ UDPゴシック" w:hAnsi="BIZ UDPゴシック"/>
                                <w:sz w:val="24"/>
                                <w:szCs w:val="24"/>
                                <w:u w:val="none"/>
                                <w:lang w:eastAsia="zh-CN"/>
                              </w:rPr>
                              <w:t>in</w:t>
                            </w:r>
                            <w:proofErr w:type="gramEnd"/>
                            <w:r w:rsidRPr="00F15EC8">
                              <w:rPr>
                                <w:rStyle w:val="af1"/>
                                <w:rFonts w:ascii="BIZ UDPゴシック" w:eastAsia="BIZ UDPゴシック" w:hAnsi="BIZ UDPゴシック"/>
                                <w:sz w:val="24"/>
                                <w:szCs w:val="24"/>
                                <w:u w:val="none"/>
                                <w:lang w:eastAsia="zh-CN"/>
                              </w:rPr>
                              <w:t xml:space="preserve"> Japanese)</w:t>
                            </w:r>
                          </w:p>
                          <w:p w14:paraId="136148D2" w14:textId="60F464E3" w:rsidR="002F56FC" w:rsidRPr="005E699C" w:rsidRDefault="002F56FC" w:rsidP="002F56FC">
                            <w:pPr>
                              <w:spacing w:beforeLines="30" w:before="72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F56FC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＊Update </w:t>
                            </w:r>
                            <w:r w:rsidRPr="002F56FC">
                              <w:rPr>
                                <w:rFonts w:ascii="BIZ UDPゴシック" w:eastAsia="BIZ UDPゴシック" w:hAnsi="BIZ UDP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your lab of </w:t>
                            </w:r>
                            <w:r w:rsidRPr="002F56FC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your conditions by e-mail or phone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1275FE" id="正方形/長方形 3" o:spid="_x0000_s1030" style="position:absolute;margin-left:3.75pt;margin-top:4.25pt;width:519.85pt;height:149.2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" fillcolor="#fff2cc" strokecolor="red" strokeweight="5pt">
                <v:stroke linestyle="thickBetweenThin"/>
                <v:textbox>
                  <w:txbxContent>
                    <w:p w14:paraId="6703E71A" w14:textId="77777777" w:rsidR="002F56FC" w:rsidRPr="002F56FC" w:rsidRDefault="002F56FC" w:rsidP="002F56FC">
                      <w:pPr>
                        <w:rPr>
                          <w:rFonts w:ascii="BIZ UDPゴシック" w:eastAsia="BIZ UDPゴシック" w:hAnsi="BIZ UDPゴシック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2F56FC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＊Do NOT visit a doctor directly. Contact either one of the following </w:t>
                      </w:r>
                      <w:r w:rsidRPr="002F56FC">
                        <w:rPr>
                          <w:rFonts w:ascii="BIZ UDPゴシック" w:eastAsia="BIZ UDPゴシック" w:hAnsi="BIZ UDPゴシック"/>
                          <w:b/>
                          <w:color w:val="FF0000"/>
                          <w:sz w:val="24"/>
                          <w:szCs w:val="24"/>
                        </w:rPr>
                        <w:t>services</w:t>
                      </w:r>
                      <w:r w:rsidRPr="002F56FC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 or</w:t>
                      </w:r>
                      <w:r w:rsidRPr="002F56FC">
                        <w:rPr>
                          <w:rFonts w:ascii="BIZ UDPゴシック" w:eastAsia="BIZ UDPゴシック" w:hAnsi="BIZ UDPゴシック"/>
                          <w:b/>
                          <w:color w:val="FF0000"/>
                          <w:sz w:val="24"/>
                          <w:szCs w:val="24"/>
                        </w:rPr>
                        <w:t xml:space="preserve"> health authorities by phone and follow their guidance.</w:t>
                      </w:r>
                    </w:p>
                    <w:p w14:paraId="7379F397" w14:textId="77777777" w:rsidR="00131895" w:rsidRDefault="002F56FC" w:rsidP="002F56FC">
                      <w:pPr>
                        <w:tabs>
                          <w:tab w:val="left" w:pos="3450"/>
                        </w:tabs>
                        <w:ind w:firstLineChars="177" w:firstLine="425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2F56FC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○</w:t>
                      </w:r>
                      <w:r w:rsidR="00131895" w:rsidRPr="00131895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 xml:space="preserve">Kyoto Novel Coronavirus Medical Consultation Center　</w:t>
                      </w:r>
                    </w:p>
                    <w:p w14:paraId="1BC5C82F" w14:textId="4F86A176" w:rsidR="002F56FC" w:rsidRPr="002F56FC" w:rsidRDefault="00131895" w:rsidP="002F56FC">
                      <w:pPr>
                        <w:tabs>
                          <w:tab w:val="left" w:pos="3450"/>
                        </w:tabs>
                        <w:ind w:firstLineChars="177" w:firstLine="425"/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4"/>
                        </w:rPr>
                      </w:pPr>
                      <w:r w:rsidRPr="00131895"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4"/>
                        </w:rPr>
                        <w:t>075-414-5487</w:t>
                      </w:r>
                      <w:r w:rsidRPr="00131895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 xml:space="preserve"> （Operating hours: 24/7 </w:t>
                      </w:r>
                      <w:r w:rsidRPr="000068CF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>multi</w:t>
                      </w:r>
                      <w:r w:rsidRPr="000068CF"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4"/>
                        </w:rPr>
                        <w:t>-lingual</w:t>
                      </w:r>
                      <w:r w:rsidRPr="00131895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 xml:space="preserve"> support）</w:t>
                      </w:r>
                    </w:p>
                    <w:p w14:paraId="6E875F99" w14:textId="77777777" w:rsidR="002F56FC" w:rsidRPr="002F56FC" w:rsidRDefault="002F56FC" w:rsidP="002F56FC">
                      <w:pPr>
                        <w:tabs>
                          <w:tab w:val="left" w:pos="3450"/>
                        </w:tabs>
                        <w:ind w:firstLineChars="177" w:firstLine="425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 w:rsidRPr="002F56FC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○L</w:t>
                      </w:r>
                      <w:r w:rsidRPr="002F56FC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 xml:space="preserve">ocal Health Authorities Information </w:t>
                      </w:r>
                    </w:p>
                    <w:p w14:paraId="5A6B5E20" w14:textId="3AC87135" w:rsidR="002F56FC" w:rsidRDefault="00B84E18" w:rsidP="002F56FC">
                      <w:pPr>
                        <w:tabs>
                          <w:tab w:val="left" w:pos="3450"/>
                        </w:tabs>
                        <w:ind w:leftChars="322" w:left="708"/>
                        <w:rPr>
                          <w:rStyle w:val="af1"/>
                          <w:rFonts w:ascii="BIZ UDPゴシック" w:eastAsia="BIZ UDPゴシック" w:hAnsi="BIZ UDPゴシック"/>
                          <w:sz w:val="24"/>
                          <w:szCs w:val="24"/>
                          <w:lang w:eastAsia="zh-CN"/>
                        </w:rPr>
                      </w:pPr>
                      <w:hyperlink r:id="rId11" w:history="1">
                        <w:r w:rsidR="002F56FC" w:rsidRPr="002F56FC">
                          <w:rPr>
                            <w:rStyle w:val="af1"/>
                            <w:rFonts w:ascii="BIZ UDPゴシック" w:eastAsia="BIZ UDPゴシック" w:hAnsi="BIZ UDPゴシック"/>
                            <w:sz w:val="24"/>
                            <w:szCs w:val="24"/>
                            <w:lang w:eastAsia="zh-CN"/>
                          </w:rPr>
                          <w:t>https://www.kantei.go.jp/jp/pages/corona_news.html</w:t>
                        </w:r>
                      </w:hyperlink>
                    </w:p>
                    <w:p w14:paraId="281E5368" w14:textId="571BA85E" w:rsidR="00F15EC8" w:rsidRPr="00F15EC8" w:rsidRDefault="00F15EC8" w:rsidP="00F15EC8">
                      <w:pPr>
                        <w:tabs>
                          <w:tab w:val="left" w:pos="3450"/>
                        </w:tabs>
                        <w:ind w:leftChars="322" w:left="708"/>
                        <w:rPr>
                          <w:rStyle w:val="af1"/>
                          <w:rFonts w:ascii="BIZ UDPゴシック" w:eastAsiaTheme="minorEastAsia" w:hAnsi="BIZ UDPゴシック"/>
                          <w:sz w:val="24"/>
                          <w:szCs w:val="24"/>
                          <w:u w:val="none"/>
                          <w:lang w:eastAsia="zh-CN"/>
                        </w:rPr>
                      </w:pPr>
                      <w:r w:rsidRPr="00F15EC8">
                        <w:rPr>
                          <w:rStyle w:val="af1"/>
                          <w:rFonts w:ascii="BIZ UDPゴシック" w:eastAsia="BIZ UDPゴシック" w:hAnsi="BIZ UDPゴシック"/>
                          <w:sz w:val="24"/>
                          <w:szCs w:val="24"/>
                          <w:u w:val="none"/>
                          <w:lang w:eastAsia="zh-CN"/>
                        </w:rPr>
                        <w:t xml:space="preserve">                                                   </w:t>
                      </w:r>
                      <w:r>
                        <w:rPr>
                          <w:rStyle w:val="af1"/>
                          <w:rFonts w:ascii="BIZ UDPゴシック" w:eastAsia="BIZ UDPゴシック" w:hAnsi="BIZ UDPゴシック"/>
                          <w:sz w:val="24"/>
                          <w:szCs w:val="24"/>
                          <w:u w:val="none"/>
                          <w:lang w:eastAsia="zh-CN"/>
                        </w:rPr>
                        <w:t xml:space="preserve">           </w:t>
                      </w:r>
                      <w:r w:rsidRPr="00F15EC8">
                        <w:rPr>
                          <w:rStyle w:val="af1"/>
                          <w:rFonts w:ascii="BIZ UDPゴシック" w:eastAsia="BIZ UDPゴシック" w:hAnsi="BIZ UDPゴシック"/>
                          <w:sz w:val="24"/>
                          <w:szCs w:val="24"/>
                          <w:u w:val="none"/>
                          <w:lang w:eastAsia="zh-CN"/>
                        </w:rPr>
                        <w:t xml:space="preserve">   (</w:t>
                      </w:r>
                      <w:proofErr w:type="gramStart"/>
                      <w:r w:rsidRPr="00F15EC8">
                        <w:rPr>
                          <w:rStyle w:val="af1"/>
                          <w:rFonts w:ascii="BIZ UDPゴシック" w:eastAsia="BIZ UDPゴシック" w:hAnsi="BIZ UDPゴシック"/>
                          <w:sz w:val="24"/>
                          <w:szCs w:val="24"/>
                          <w:u w:val="none"/>
                          <w:lang w:eastAsia="zh-CN"/>
                        </w:rPr>
                        <w:t>in</w:t>
                      </w:r>
                      <w:proofErr w:type="gramEnd"/>
                      <w:r w:rsidRPr="00F15EC8">
                        <w:rPr>
                          <w:rStyle w:val="af1"/>
                          <w:rFonts w:ascii="BIZ UDPゴシック" w:eastAsia="BIZ UDPゴシック" w:hAnsi="BIZ UDPゴシック"/>
                          <w:sz w:val="24"/>
                          <w:szCs w:val="24"/>
                          <w:u w:val="none"/>
                          <w:lang w:eastAsia="zh-CN"/>
                        </w:rPr>
                        <w:t xml:space="preserve"> Japanese)</w:t>
                      </w:r>
                    </w:p>
                    <w:p w14:paraId="136148D2" w14:textId="60F464E3" w:rsidR="002F56FC" w:rsidRPr="005E699C" w:rsidRDefault="002F56FC" w:rsidP="002F56FC">
                      <w:pPr>
                        <w:spacing w:beforeLines="30" w:before="72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2F56FC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＊Update </w:t>
                      </w:r>
                      <w:r w:rsidRPr="002F56FC">
                        <w:rPr>
                          <w:rFonts w:ascii="BIZ UDPゴシック" w:eastAsia="BIZ UDPゴシック" w:hAnsi="BIZ UDPゴシック"/>
                          <w:b/>
                          <w:color w:val="FF0000"/>
                          <w:sz w:val="24"/>
                          <w:szCs w:val="24"/>
                        </w:rPr>
                        <w:t xml:space="preserve">your lab of </w:t>
                      </w:r>
                      <w:r w:rsidRPr="002F56FC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sz w:val="24"/>
                          <w:szCs w:val="24"/>
                        </w:rPr>
                        <w:t>your conditions by e-mail or phone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D8C349A" w14:textId="77D424A9" w:rsidR="00316689" w:rsidRPr="003803DD" w:rsidRDefault="00316689" w:rsidP="007709E9">
      <w:pPr>
        <w:tabs>
          <w:tab w:val="left" w:pos="3450"/>
        </w:tabs>
        <w:rPr>
          <w:rFonts w:ascii="BIZ UDPゴシック" w:eastAsia="BIZ UDPゴシック" w:hAnsi="BIZ UDPゴシック" w:cs="Arial"/>
          <w:color w:val="FFFFFF" w:themeColor="background1"/>
          <w:sz w:val="24"/>
          <w:szCs w:val="24"/>
        </w:rPr>
      </w:pPr>
    </w:p>
    <w:p w14:paraId="76CAB5FC" w14:textId="33FB95C9" w:rsidR="00316689" w:rsidRPr="003803DD" w:rsidRDefault="00316689" w:rsidP="007709E9">
      <w:pPr>
        <w:tabs>
          <w:tab w:val="left" w:pos="3450"/>
        </w:tabs>
        <w:rPr>
          <w:rFonts w:ascii="BIZ UDPゴシック" w:eastAsia="BIZ UDPゴシック" w:hAnsi="BIZ UDPゴシック" w:cs="Arial"/>
          <w:sz w:val="24"/>
          <w:szCs w:val="24"/>
        </w:rPr>
      </w:pPr>
    </w:p>
    <w:p w14:paraId="59B46DAC" w14:textId="61DCAF6C" w:rsidR="00316689" w:rsidRPr="003803DD" w:rsidRDefault="00316689" w:rsidP="007709E9">
      <w:pPr>
        <w:tabs>
          <w:tab w:val="left" w:pos="3450"/>
        </w:tabs>
        <w:rPr>
          <w:rFonts w:ascii="BIZ UDPゴシック" w:eastAsia="BIZ UDPゴシック" w:hAnsi="BIZ UDPゴシック" w:cs="Arial"/>
          <w:sz w:val="24"/>
          <w:szCs w:val="24"/>
        </w:rPr>
      </w:pPr>
    </w:p>
    <w:p w14:paraId="79E03353" w14:textId="4900A54B" w:rsidR="00316689" w:rsidRPr="003803DD" w:rsidRDefault="00316689" w:rsidP="007709E9">
      <w:pPr>
        <w:tabs>
          <w:tab w:val="left" w:pos="3450"/>
        </w:tabs>
        <w:rPr>
          <w:rFonts w:ascii="BIZ UDPゴシック" w:eastAsia="BIZ UDPゴシック" w:hAnsi="BIZ UDPゴシック" w:cs="Arial"/>
          <w:sz w:val="24"/>
          <w:szCs w:val="24"/>
        </w:rPr>
      </w:pPr>
    </w:p>
    <w:p w14:paraId="291E012C" w14:textId="00E01E8A" w:rsidR="00316689" w:rsidRPr="003803DD" w:rsidRDefault="00F15EC8" w:rsidP="007709E9">
      <w:pPr>
        <w:tabs>
          <w:tab w:val="left" w:pos="3450"/>
        </w:tabs>
        <w:rPr>
          <w:rFonts w:ascii="BIZ UDPゴシック" w:eastAsia="BIZ UDPゴシック" w:hAnsi="BIZ UDPゴシック" w:cs="Arial"/>
          <w:sz w:val="24"/>
          <w:szCs w:val="24"/>
        </w:rPr>
      </w:pPr>
      <w:r w:rsidRPr="003803DD">
        <w:rPr>
          <w:rFonts w:ascii="BIZ UDPゴシック" w:eastAsia="BIZ UDPゴシック" w:hAnsi="BIZ UDPゴシック" w:cs="Arial"/>
          <w:noProof/>
          <w:sz w:val="24"/>
          <w:szCs w:val="24"/>
        </w:rPr>
        <w:drawing>
          <wp:anchor distT="0" distB="0" distL="114300" distR="114300" simplePos="0" relativeHeight="251734016" behindDoc="0" locked="0" layoutInCell="1" allowOverlap="1" wp14:anchorId="61F6EAB8" wp14:editId="4EEA5F57">
            <wp:simplePos x="0" y="0"/>
            <wp:positionH relativeFrom="margin">
              <wp:posOffset>5391150</wp:posOffset>
            </wp:positionH>
            <wp:positionV relativeFrom="paragraph">
              <wp:posOffset>118110</wp:posOffset>
            </wp:positionV>
            <wp:extent cx="609600" cy="609600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BB4" w:rsidRPr="003803DD">
        <w:rPr>
          <w:rFonts w:ascii="BIZ UDPゴシック" w:eastAsia="BIZ UDPゴシック" w:hAnsi="BIZ UDPゴシック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7F5E4EE" wp14:editId="01E34292">
                <wp:simplePos x="0" y="0"/>
                <wp:positionH relativeFrom="margin">
                  <wp:posOffset>1071723</wp:posOffset>
                </wp:positionH>
                <wp:positionV relativeFrom="paragraph">
                  <wp:posOffset>98904</wp:posOffset>
                </wp:positionV>
                <wp:extent cx="531810" cy="400050"/>
                <wp:effectExtent l="27623" t="0" r="29527" b="29528"/>
                <wp:wrapNone/>
                <wp:docPr id="6" name="右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31810" cy="400050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7C231BB" id="右矢印 6" o:spid="_x0000_s1026" type="#_x0000_t13" style="position:absolute;left:0;text-align:left;margin-left:84.4pt;margin-top:7.8pt;width:41.85pt;height:31.5pt;rotation:90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" adj="13476" fillcolor="#92d050" strokecolor="#00b050" strokeweight="1pt">
                <w10:wrap anchorx="margin"/>
              </v:shape>
            </w:pict>
          </mc:Fallback>
        </mc:AlternateContent>
      </w:r>
      <w:r w:rsidR="007229B2" w:rsidRPr="003803DD">
        <w:rPr>
          <w:rFonts w:ascii="BIZ UDPゴシック" w:eastAsia="BIZ UDPゴシック" w:hAnsi="BIZ UDPゴシック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D8C9464" wp14:editId="65257C0B">
                <wp:simplePos x="0" y="0"/>
                <wp:positionH relativeFrom="margin">
                  <wp:posOffset>2680335</wp:posOffset>
                </wp:positionH>
                <wp:positionV relativeFrom="paragraph">
                  <wp:posOffset>68580</wp:posOffset>
                </wp:positionV>
                <wp:extent cx="2025650" cy="485775"/>
                <wp:effectExtent l="0" t="0" r="0" b="0"/>
                <wp:wrapSquare wrapText="bothSides"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650" cy="485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4AAE76" w14:textId="77777777" w:rsidR="00FE0C1C" w:rsidRDefault="005B56E9" w:rsidP="00874018">
                            <w:pPr>
                              <w:ind w:left="200" w:hangingChars="100" w:hanging="200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54DF7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※</w:t>
                            </w:r>
                            <w:r w:rsidR="00FE0C1C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Please save </w:t>
                            </w:r>
                            <w:r w:rsidR="0087401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these phone number</w:t>
                            </w:r>
                            <w:r w:rsidR="00FE0C1C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s on your smartphones</w:t>
                            </w:r>
                          </w:p>
                          <w:p w14:paraId="3F13AEE6" w14:textId="77777777" w:rsidR="009F0CCB" w:rsidRPr="00054DF7" w:rsidRDefault="00874018" w:rsidP="00874018">
                            <w:pPr>
                              <w:ind w:left="200" w:hangingChars="100" w:hanging="200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.</w:t>
                            </w:r>
                          </w:p>
                          <w:p w14:paraId="712972B6" w14:textId="77777777" w:rsidR="00C71676" w:rsidRDefault="00C716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D8C9464" id="正方形/長方形 20" o:spid="_x0000_s1031" style="position:absolute;margin-left:211.05pt;margin-top:5.4pt;width:159.5pt;height:38.2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" filled="f" stroked="f" strokeweight="1pt">
                <v:textbox>
                  <w:txbxContent>
                    <w:p w14:paraId="0F4AAE76" w14:textId="77777777" w:rsidR="00FE0C1C" w:rsidRDefault="005B56E9" w:rsidP="00874018">
                      <w:pPr>
                        <w:ind w:left="200" w:hangingChars="100" w:hanging="200"/>
                        <w:rPr>
                          <w:rFonts w:ascii="ＭＳ Ｐゴシック" w:eastAsia="ＭＳ Ｐゴシック" w:hAnsi="ＭＳ Ｐゴシック"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054DF7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0"/>
                          <w:szCs w:val="20"/>
                          <w:u w:val="single"/>
                        </w:rPr>
                        <w:t>※</w:t>
                      </w:r>
                      <w:r w:rsidR="00FE0C1C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0"/>
                          <w:szCs w:val="20"/>
                          <w:u w:val="single"/>
                        </w:rPr>
                        <w:t xml:space="preserve">Please save </w:t>
                      </w:r>
                      <w:r w:rsidR="00874018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0"/>
                          <w:szCs w:val="20"/>
                          <w:u w:val="single"/>
                        </w:rPr>
                        <w:t>these phone number</w:t>
                      </w:r>
                      <w:r w:rsidR="00FE0C1C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0"/>
                          <w:szCs w:val="20"/>
                          <w:u w:val="single"/>
                        </w:rPr>
                        <w:t>s on your smartphones</w:t>
                      </w:r>
                    </w:p>
                    <w:p w14:paraId="3F13AEE6" w14:textId="77777777" w:rsidR="009F0CCB" w:rsidRPr="00054DF7" w:rsidRDefault="00874018" w:rsidP="00874018">
                      <w:pPr>
                        <w:ind w:left="200" w:hangingChars="100" w:hanging="200"/>
                        <w:rPr>
                          <w:rFonts w:ascii="ＭＳ Ｐゴシック" w:eastAsia="ＭＳ Ｐゴシック" w:hAnsi="ＭＳ Ｐゴシック"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0"/>
                          <w:szCs w:val="20"/>
                          <w:u w:val="single"/>
                        </w:rPr>
                        <w:t>.</w:t>
                      </w:r>
                    </w:p>
                    <w:p w14:paraId="712972B6" w14:textId="77777777" w:rsidR="00C71676" w:rsidRDefault="00C71676"/>
                  </w:txbxContent>
                </v:textbox>
                <w10:wrap type="square" anchorx="margin"/>
              </v:rect>
            </w:pict>
          </mc:Fallback>
        </mc:AlternateContent>
      </w:r>
      <w:r w:rsidR="007229B2" w:rsidRPr="003803DD">
        <w:rPr>
          <w:rFonts w:ascii="BIZ UDPゴシック" w:eastAsia="BIZ UDPゴシック" w:hAnsi="BIZ UDPゴシック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A14A948" wp14:editId="6F07A1E4">
                <wp:simplePos x="0" y="0"/>
                <wp:positionH relativeFrom="margin">
                  <wp:posOffset>1692275</wp:posOffset>
                </wp:positionH>
                <wp:positionV relativeFrom="paragraph">
                  <wp:posOffset>73025</wp:posOffset>
                </wp:positionV>
                <wp:extent cx="1003935" cy="474345"/>
                <wp:effectExtent l="0" t="0" r="5715" b="1905"/>
                <wp:wrapNone/>
                <wp:docPr id="7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935" cy="47434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D64280" w14:textId="77777777" w:rsidR="0089705F" w:rsidRPr="000411E1" w:rsidRDefault="000411E1" w:rsidP="0089705F">
                            <w:pPr>
                              <w:jc w:val="center"/>
                              <w:rPr>
                                <w:rFonts w:eastAsia="ＭＳ Ｐ明朝"/>
                                <w:sz w:val="21"/>
                                <w:szCs w:val="21"/>
                              </w:rPr>
                            </w:pPr>
                            <w:r w:rsidRPr="000411E1">
                              <w:rPr>
                                <w:rFonts w:ascii="Hiragino Kaku Gothic Std W8" w:eastAsia="Hiragino Kaku Gothic Std W8" w:hAnsi="Hiragino Kaku Gothic Std W8" w:hint="eastAsia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>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6A14A948" id="_x0000_s1032" style="position:absolute;margin-left:133.25pt;margin-top:5.75pt;width:79.05pt;height:37.3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" fillcolor="red" stroked="f" strokeweight="1pt">
                <v:stroke joinstyle="miter"/>
                <v:textbox inset=",0,,0">
                  <w:txbxContent>
                    <w:p w14:paraId="71D64280" w14:textId="77777777" w:rsidR="0089705F" w:rsidRPr="000411E1" w:rsidRDefault="000411E1" w:rsidP="0089705F">
                      <w:pPr>
                        <w:jc w:val="center"/>
                        <w:rPr>
                          <w:rFonts w:eastAsia="ＭＳ Ｐ明朝"/>
                          <w:sz w:val="21"/>
                          <w:szCs w:val="21"/>
                        </w:rPr>
                      </w:pPr>
                      <w:r w:rsidRPr="000411E1">
                        <w:rPr>
                          <w:rFonts w:ascii="Hiragino Kaku Gothic Std W8" w:eastAsia="Hiragino Kaku Gothic Std W8" w:hAnsi="Hiragino Kaku Gothic Std W8" w:hint="eastAsia"/>
                          <w:b/>
                          <w:color w:val="FFFFFF" w:themeColor="background1"/>
                          <w:sz w:val="21"/>
                          <w:szCs w:val="21"/>
                        </w:rPr>
                        <w:t>Contact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7F1FBEEF" w14:textId="4E788701" w:rsidR="007709E9" w:rsidRPr="003803DD" w:rsidRDefault="007709E9" w:rsidP="007709E9">
      <w:pPr>
        <w:tabs>
          <w:tab w:val="left" w:pos="3450"/>
        </w:tabs>
        <w:rPr>
          <w:rFonts w:ascii="BIZ UDPゴシック" w:eastAsia="BIZ UDPゴシック" w:hAnsi="BIZ UDPゴシック" w:cs="Arial"/>
          <w:sz w:val="24"/>
          <w:szCs w:val="24"/>
        </w:rPr>
      </w:pPr>
      <w:r w:rsidRPr="003803DD">
        <w:rPr>
          <w:rFonts w:ascii="BIZ UDPゴシック" w:eastAsia="BIZ UDPゴシック" w:hAnsi="BIZ UDPゴシック" w:cs="Arial"/>
          <w:sz w:val="24"/>
          <w:szCs w:val="24"/>
        </w:rPr>
        <w:tab/>
      </w:r>
    </w:p>
    <w:bookmarkStart w:id="0" w:name="_GoBack"/>
    <w:bookmarkEnd w:id="0"/>
    <w:p w14:paraId="7FECE1BD" w14:textId="72873D90" w:rsidR="007709E9" w:rsidRPr="003803DD" w:rsidRDefault="00D61FF0" w:rsidP="007709E9">
      <w:pPr>
        <w:rPr>
          <w:rFonts w:ascii="BIZ UDPゴシック" w:eastAsia="BIZ UDPゴシック" w:hAnsi="BIZ UDPゴシック" w:cs="Arial"/>
          <w:sz w:val="24"/>
          <w:szCs w:val="24"/>
        </w:rPr>
      </w:pPr>
      <w:r w:rsidRPr="003803DD">
        <w:rPr>
          <w:rFonts w:ascii="BIZ UDPゴシック" w:eastAsia="BIZ UDPゴシック" w:hAnsi="BIZ UDPゴシック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208326D" wp14:editId="67C55D0E">
                <wp:simplePos x="0" y="0"/>
                <wp:positionH relativeFrom="margin">
                  <wp:posOffset>2952750</wp:posOffset>
                </wp:positionH>
                <wp:positionV relativeFrom="page">
                  <wp:posOffset>6362700</wp:posOffset>
                </wp:positionV>
                <wp:extent cx="3696970" cy="514350"/>
                <wp:effectExtent l="0" t="0" r="0" b="0"/>
                <wp:wrapSquare wrapText="bothSides"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6970" cy="514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FA1D3F" w14:textId="08E1EDB5" w:rsidR="00A76ED2" w:rsidRPr="00D61FF0" w:rsidRDefault="002F56FC" w:rsidP="00A76ED2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D61FF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8"/>
                              </w:rPr>
                              <w:t>*</w:t>
                            </w:r>
                            <w:r w:rsidR="00114129" w:rsidRPr="00D61FF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8"/>
                              </w:rPr>
                              <w:t xml:space="preserve">Please report </w:t>
                            </w:r>
                            <w:r w:rsidR="00114129" w:rsidRPr="00D61FF0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8"/>
                              </w:rPr>
                              <w:t>place</w:t>
                            </w:r>
                            <w:r w:rsidR="00114129" w:rsidRPr="00D61FF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8"/>
                              </w:rPr>
                              <w:t xml:space="preserve">ｓ you </w:t>
                            </w:r>
                            <w:r w:rsidR="000D6BB4" w:rsidRPr="00D61FF0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8"/>
                              </w:rPr>
                              <w:t xml:space="preserve">have </w:t>
                            </w:r>
                            <w:r w:rsidR="00D61FF0" w:rsidRPr="00D61FF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8"/>
                              </w:rPr>
                              <w:t>visited</w:t>
                            </w:r>
                            <w:r w:rsidR="00BA483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8"/>
                              </w:rPr>
                              <w:t xml:space="preserve"> in </w:t>
                            </w:r>
                            <w:proofErr w:type="spellStart"/>
                            <w:r w:rsidR="00BA483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8"/>
                              </w:rPr>
                              <w:t>Uji</w:t>
                            </w:r>
                            <w:proofErr w:type="spellEnd"/>
                            <w:r w:rsidR="00BA483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8"/>
                              </w:rPr>
                              <w:t xml:space="preserve"> campus</w:t>
                            </w:r>
                          </w:p>
                          <w:p w14:paraId="14A28615" w14:textId="6D119464" w:rsidR="00D61FF0" w:rsidRPr="00D61FF0" w:rsidRDefault="00D61FF0" w:rsidP="00653FF2">
                            <w:pPr>
                              <w:ind w:firstLineChars="50" w:firstLine="120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D61FF0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8"/>
                              </w:rPr>
                              <w:t>2</w:t>
                            </w:r>
                            <w:r w:rsidR="00653FF2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D61FF0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8"/>
                              </w:rPr>
                              <w:t>days before onset.</w:t>
                            </w:r>
                          </w:p>
                          <w:p w14:paraId="4440B77A" w14:textId="77777777" w:rsidR="00114129" w:rsidRPr="00D61FF0" w:rsidRDefault="00114129" w:rsidP="00A76ED2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08326D" id="正方形/長方形 26" o:spid="_x0000_s1033" style="position:absolute;margin-left:232.5pt;margin-top:501pt;width:291.1pt;height:40.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" filled="f" stroked="f" strokeweight="1pt">
                <v:textbox>
                  <w:txbxContent>
                    <w:p w14:paraId="06FA1D3F" w14:textId="08E1EDB5" w:rsidR="00A76ED2" w:rsidRPr="00D61FF0" w:rsidRDefault="002F56FC" w:rsidP="00A76ED2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28"/>
                        </w:rPr>
                      </w:pPr>
                      <w:r w:rsidRPr="00D61FF0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8"/>
                        </w:rPr>
                        <w:t>*</w:t>
                      </w:r>
                      <w:r w:rsidR="00114129" w:rsidRPr="00D61FF0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8"/>
                        </w:rPr>
                        <w:t xml:space="preserve">Please report </w:t>
                      </w:r>
                      <w:r w:rsidR="00114129" w:rsidRPr="00D61FF0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28"/>
                        </w:rPr>
                        <w:t>place</w:t>
                      </w:r>
                      <w:r w:rsidR="00114129" w:rsidRPr="00D61FF0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8"/>
                        </w:rPr>
                        <w:t xml:space="preserve">ｓ you </w:t>
                      </w:r>
                      <w:r w:rsidR="000D6BB4" w:rsidRPr="00D61FF0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28"/>
                        </w:rPr>
                        <w:t xml:space="preserve">have </w:t>
                      </w:r>
                      <w:r w:rsidR="00D61FF0" w:rsidRPr="00D61FF0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8"/>
                        </w:rPr>
                        <w:t>visited</w:t>
                      </w:r>
                      <w:r w:rsidR="00BA483E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8"/>
                        </w:rPr>
                        <w:t xml:space="preserve"> in </w:t>
                      </w:r>
                      <w:proofErr w:type="spellStart"/>
                      <w:r w:rsidR="00BA483E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8"/>
                        </w:rPr>
                        <w:t>Uji</w:t>
                      </w:r>
                      <w:proofErr w:type="spellEnd"/>
                      <w:r w:rsidR="00BA483E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8"/>
                        </w:rPr>
                        <w:t xml:space="preserve"> campus</w:t>
                      </w:r>
                    </w:p>
                    <w:p w14:paraId="14A28615" w14:textId="6D119464" w:rsidR="00D61FF0" w:rsidRPr="00D61FF0" w:rsidRDefault="00D61FF0" w:rsidP="00653FF2">
                      <w:pPr>
                        <w:ind w:firstLineChars="50" w:firstLine="120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28"/>
                        </w:rPr>
                      </w:pPr>
                      <w:r w:rsidRPr="00D61FF0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28"/>
                        </w:rPr>
                        <w:t>2</w:t>
                      </w:r>
                      <w:r w:rsidR="00653FF2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28"/>
                        </w:rPr>
                        <w:t xml:space="preserve"> </w:t>
                      </w:r>
                      <w:r w:rsidRPr="00D61FF0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28"/>
                        </w:rPr>
                        <w:t>days before onset.</w:t>
                      </w:r>
                    </w:p>
                    <w:p w14:paraId="4440B77A" w14:textId="77777777" w:rsidR="00114129" w:rsidRPr="00D61FF0" w:rsidRDefault="00114129" w:rsidP="00A76ED2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28"/>
                        </w:rPr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="00AF173D" w:rsidRPr="003803DD">
        <w:rPr>
          <w:rFonts w:ascii="BIZ UDPゴシック" w:eastAsia="BIZ UDPゴシック" w:hAnsi="BIZ UDPゴシック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4888B71" wp14:editId="03A5BE10">
                <wp:simplePos x="0" y="0"/>
                <wp:positionH relativeFrom="margin">
                  <wp:posOffset>968375</wp:posOffset>
                </wp:positionH>
                <wp:positionV relativeFrom="paragraph">
                  <wp:posOffset>2807970</wp:posOffset>
                </wp:positionV>
                <wp:extent cx="389255" cy="835660"/>
                <wp:effectExtent l="43498" t="0" r="0" b="35243"/>
                <wp:wrapNone/>
                <wp:docPr id="28" name="右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89255" cy="835660"/>
                        </a:xfrm>
                        <a:prstGeom prst="rightArrow">
                          <a:avLst>
                            <a:gd name="adj1" fmla="val 62767"/>
                            <a:gd name="adj2" fmla="val 59785"/>
                          </a:avLst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50357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6" o:spid="_x0000_s1026" type="#_x0000_t13" style="position:absolute;left:0;text-align:left;margin-left:76.25pt;margin-top:221.1pt;width:30.65pt;height:65.8pt;rotation:90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" adj="8686,4021" fillcolor="#92d050" strokecolor="#00b050" strokeweight="1pt">
                <w10:wrap anchorx="margin"/>
              </v:shape>
            </w:pict>
          </mc:Fallback>
        </mc:AlternateContent>
      </w:r>
      <w:r w:rsidR="00AF173D" w:rsidRPr="003803DD">
        <w:rPr>
          <w:rFonts w:ascii="BIZ UDPゴシック" w:eastAsia="BIZ UDPゴシック" w:hAnsi="BIZ UDPゴシック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A5B1E38" wp14:editId="6F67FEC5">
                <wp:simplePos x="0" y="0"/>
                <wp:positionH relativeFrom="margin">
                  <wp:posOffset>1814830</wp:posOffset>
                </wp:positionH>
                <wp:positionV relativeFrom="paragraph">
                  <wp:posOffset>3041650</wp:posOffset>
                </wp:positionV>
                <wp:extent cx="1196340" cy="382270"/>
                <wp:effectExtent l="0" t="0" r="3810" b="0"/>
                <wp:wrapNone/>
                <wp:docPr id="15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340" cy="38227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783FBE" w14:textId="77777777" w:rsidR="008E154F" w:rsidRPr="00BB2E5D" w:rsidRDefault="008E154F" w:rsidP="008E154F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1"/>
                                <w:szCs w:val="21"/>
                              </w:rPr>
                            </w:pPr>
                            <w:r w:rsidRPr="00BB2E5D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>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5B1E38" id="_x0000_s1033" style="position:absolute;margin-left:142.9pt;margin-top:239.5pt;width:94.2pt;height:30.1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" fillcolor="red" stroked="f" strokeweight="1pt">
                <v:stroke joinstyle="miter"/>
                <v:textbox inset=",0,,0">
                  <w:txbxContent>
                    <w:p w14:paraId="35783FBE" w14:textId="77777777" w:rsidR="008E154F" w:rsidRPr="00BB2E5D" w:rsidRDefault="008E154F" w:rsidP="008E154F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1"/>
                          <w:szCs w:val="21"/>
                        </w:rPr>
                      </w:pPr>
                      <w:r w:rsidRPr="00BB2E5D"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z w:val="21"/>
                          <w:szCs w:val="21"/>
                        </w:rPr>
                        <w:t>Contact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AF173D" w:rsidRPr="003803DD">
        <w:rPr>
          <w:rFonts w:ascii="BIZ UDPゴシック" w:eastAsia="BIZ UDPゴシック" w:hAnsi="BIZ UDPゴシック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F60C8E" wp14:editId="330C06A7">
                <wp:simplePos x="0" y="0"/>
                <wp:positionH relativeFrom="margin">
                  <wp:posOffset>66675</wp:posOffset>
                </wp:positionH>
                <wp:positionV relativeFrom="paragraph">
                  <wp:posOffset>3496310</wp:posOffset>
                </wp:positionV>
                <wp:extent cx="6583045" cy="1971675"/>
                <wp:effectExtent l="0" t="0" r="27305" b="2857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3045" cy="19716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B2D79D" w14:textId="291834D2" w:rsidR="00F3613E" w:rsidRPr="00BE51F7" w:rsidRDefault="002072CE" w:rsidP="00F3613E">
                            <w:pPr>
                              <w:rPr>
                                <w:rFonts w:eastAsia="ＭＳ Ｐ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60C8E" id="正方形/長方形 17" o:spid="_x0000_s1034" style="position:absolute;margin-left:5.25pt;margin-top:275.3pt;width:518.35pt;height:155.2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" fillcolor="#fff2cc [663]" strokecolor="red" strokeweight="1pt">
                <v:textbox>
                  <w:txbxContent>
                    <w:p w14:paraId="36B2D79D" w14:textId="291834D2" w:rsidR="00F3613E" w:rsidRPr="00BE51F7" w:rsidRDefault="002072CE" w:rsidP="00F3613E">
                      <w:pPr>
                        <w:rPr>
                          <w:rFonts w:eastAsia="ＭＳ Ｐ明朝"/>
                          <w:sz w:val="24"/>
                          <w:szCs w:val="24"/>
                        </w:rPr>
                      </w:pPr>
                      <w:r>
                        <w:rPr>
                          <w:rFonts w:eastAsia="ＭＳ Ｐ明朝" w:hint="eastAsia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F173D" w:rsidRPr="003803DD">
        <w:rPr>
          <w:rFonts w:ascii="BIZ UDPゴシック" w:eastAsia="BIZ UDPゴシック" w:hAnsi="BIZ UDPゴシック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9A553D3" wp14:editId="342964C7">
                <wp:simplePos x="0" y="0"/>
                <wp:positionH relativeFrom="margin">
                  <wp:posOffset>3933825</wp:posOffset>
                </wp:positionH>
                <wp:positionV relativeFrom="paragraph">
                  <wp:posOffset>3582035</wp:posOffset>
                </wp:positionV>
                <wp:extent cx="2638425" cy="1838325"/>
                <wp:effectExtent l="0" t="0" r="9525" b="952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1838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376D00" w14:textId="127E475D" w:rsidR="00F720BB" w:rsidRPr="00ED5B92" w:rsidRDefault="00114129" w:rsidP="00216705">
                            <w:pPr>
                              <w:snapToGrid w:val="0"/>
                              <w:spacing w:line="32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D5B92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A Representative of the lab</w:t>
                            </w:r>
                            <w:r w:rsidR="002072CE" w:rsidRPr="00ED5B92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shall notify</w:t>
                            </w:r>
                          </w:p>
                          <w:p w14:paraId="15BC4DA3" w14:textId="66B24559" w:rsidR="00ED5B92" w:rsidRPr="00ED5B92" w:rsidRDefault="00A952AB" w:rsidP="00ED5B92">
                            <w:pPr>
                              <w:snapToGrid w:val="0"/>
                              <w:spacing w:line="320" w:lineRule="exact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D5B92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  <w:szCs w:val="18"/>
                              </w:rPr>
                              <w:t>・</w:t>
                            </w:r>
                            <w:r w:rsidR="00AF173D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  <w:szCs w:val="18"/>
                              </w:rPr>
                              <w:t>Faculty Stuff</w:t>
                            </w:r>
                          </w:p>
                          <w:p w14:paraId="2668CBB9" w14:textId="77777777" w:rsidR="00A952AB" w:rsidRPr="00ED5B92" w:rsidRDefault="00874018" w:rsidP="00216705">
                            <w:pPr>
                              <w:snapToGrid w:val="0"/>
                              <w:spacing w:line="320" w:lineRule="exact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D5B92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  <w:szCs w:val="18"/>
                              </w:rPr>
                              <w:t>・</w:t>
                            </w:r>
                            <w:r w:rsidR="00FE4ACB" w:rsidRPr="00ED5B92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  <w:szCs w:val="18"/>
                              </w:rPr>
                              <w:t>COVID-19 emergency head</w:t>
                            </w:r>
                            <w:r w:rsidRPr="00ED5B92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  <w:szCs w:val="18"/>
                              </w:rPr>
                              <w:t>quarters</w:t>
                            </w:r>
                          </w:p>
                          <w:p w14:paraId="743867EA" w14:textId="7A0604F2" w:rsidR="00F10E26" w:rsidRPr="00ED5B92" w:rsidRDefault="00D706EE" w:rsidP="00AF173D">
                            <w:pPr>
                              <w:snapToGrid w:val="0"/>
                              <w:spacing w:beforeLines="30" w:before="72" w:line="320" w:lineRule="exact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  <w:szCs w:val="18"/>
                              </w:rPr>
                              <w:t>＊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06EE"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  <w:t xml:space="preserve">If a student tests positive for COVID-19, the information should be reported to their graduate school/department.  </w:t>
                            </w:r>
                            <w:r w:rsidR="008852CB" w:rsidRPr="00ED5B92"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A553D3" id="正方形/長方形 9" o:spid="_x0000_s1035" style="position:absolute;margin-left:309.75pt;margin-top:282.05pt;width:207.75pt;height:144.7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" fillcolor="window" stroked="f" strokeweight="1pt">
                <v:textbox>
                  <w:txbxContent>
                    <w:p w14:paraId="05376D00" w14:textId="127E475D" w:rsidR="00F720BB" w:rsidRPr="00ED5B92" w:rsidRDefault="00114129" w:rsidP="00216705">
                      <w:pPr>
                        <w:snapToGrid w:val="0"/>
                        <w:spacing w:line="320" w:lineRule="exact"/>
                        <w:rPr>
                          <w:rFonts w:ascii="BIZ UDPゴシック" w:eastAsia="BIZ UDPゴシック" w:hAnsi="BIZ UDPゴシック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ED5B92">
                        <w:rPr>
                          <w:rFonts w:ascii="BIZ UDPゴシック" w:eastAsia="BIZ UDPゴシック" w:hAnsi="BIZ UDPゴシック"/>
                          <w:b/>
                          <w:bCs/>
                          <w:color w:val="FF0000"/>
                          <w:sz w:val="18"/>
                          <w:szCs w:val="18"/>
                        </w:rPr>
                        <w:t>A Representative of the lab</w:t>
                      </w:r>
                      <w:r w:rsidR="002072CE" w:rsidRPr="00ED5B92">
                        <w:rPr>
                          <w:rFonts w:ascii="BIZ UDPゴシック" w:eastAsia="BIZ UDPゴシック" w:hAnsi="BIZ UDPゴシック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 shall notify</w:t>
                      </w:r>
                    </w:p>
                    <w:p w14:paraId="15BC4DA3" w14:textId="66B24559" w:rsidR="00ED5B92" w:rsidRPr="00ED5B92" w:rsidRDefault="00A952AB" w:rsidP="00ED5B92">
                      <w:pPr>
                        <w:snapToGrid w:val="0"/>
                        <w:spacing w:line="320" w:lineRule="exact"/>
                        <w:rPr>
                          <w:rFonts w:ascii="BIZ UDPゴシック" w:eastAsia="BIZ UDPゴシック" w:hAnsi="BIZ UDPゴシック"/>
                          <w:color w:val="FF0000"/>
                          <w:sz w:val="18"/>
                          <w:szCs w:val="18"/>
                        </w:rPr>
                      </w:pPr>
                      <w:r w:rsidRPr="00ED5B92">
                        <w:rPr>
                          <w:rFonts w:ascii="BIZ UDPゴシック" w:eastAsia="BIZ UDPゴシック" w:hAnsi="BIZ UDPゴシック" w:hint="eastAsia"/>
                          <w:color w:val="FF0000"/>
                          <w:sz w:val="18"/>
                          <w:szCs w:val="18"/>
                        </w:rPr>
                        <w:t>・</w:t>
                      </w:r>
                      <w:r w:rsidR="00AF173D">
                        <w:rPr>
                          <w:rFonts w:ascii="BIZ UDPゴシック" w:eastAsia="BIZ UDPゴシック" w:hAnsi="BIZ UDPゴシック" w:hint="eastAsia"/>
                          <w:color w:val="FF0000"/>
                          <w:sz w:val="18"/>
                          <w:szCs w:val="18"/>
                        </w:rPr>
                        <w:t>Faculty Stuff</w:t>
                      </w:r>
                    </w:p>
                    <w:p w14:paraId="2668CBB9" w14:textId="77777777" w:rsidR="00A952AB" w:rsidRPr="00ED5B92" w:rsidRDefault="00874018" w:rsidP="00216705">
                      <w:pPr>
                        <w:snapToGrid w:val="0"/>
                        <w:spacing w:line="320" w:lineRule="exact"/>
                        <w:rPr>
                          <w:rFonts w:ascii="BIZ UDPゴシック" w:eastAsia="BIZ UDPゴシック" w:hAnsi="BIZ UDPゴシック"/>
                          <w:color w:val="FF0000"/>
                          <w:sz w:val="18"/>
                          <w:szCs w:val="18"/>
                        </w:rPr>
                      </w:pPr>
                      <w:r w:rsidRPr="00ED5B92">
                        <w:rPr>
                          <w:rFonts w:ascii="BIZ UDPゴシック" w:eastAsia="BIZ UDPゴシック" w:hAnsi="BIZ UDPゴシック" w:hint="eastAsia"/>
                          <w:color w:val="FF0000"/>
                          <w:sz w:val="18"/>
                          <w:szCs w:val="18"/>
                        </w:rPr>
                        <w:t>・</w:t>
                      </w:r>
                      <w:r w:rsidR="00FE4ACB" w:rsidRPr="00ED5B92">
                        <w:rPr>
                          <w:rFonts w:ascii="BIZ UDPゴシック" w:eastAsia="BIZ UDPゴシック" w:hAnsi="BIZ UDPゴシック" w:hint="eastAsia"/>
                          <w:color w:val="FF0000"/>
                          <w:sz w:val="18"/>
                          <w:szCs w:val="18"/>
                        </w:rPr>
                        <w:t>COVID-19 emergency head</w:t>
                      </w:r>
                      <w:r w:rsidRPr="00ED5B92">
                        <w:rPr>
                          <w:rFonts w:ascii="BIZ UDPゴシック" w:eastAsia="BIZ UDPゴシック" w:hAnsi="BIZ UDPゴシック" w:hint="eastAsia"/>
                          <w:color w:val="FF0000"/>
                          <w:sz w:val="18"/>
                          <w:szCs w:val="18"/>
                        </w:rPr>
                        <w:t>quarters</w:t>
                      </w:r>
                    </w:p>
                    <w:p w14:paraId="743867EA" w14:textId="7A0604F2" w:rsidR="00F10E26" w:rsidRPr="00ED5B92" w:rsidRDefault="00D706EE" w:rsidP="00AF173D">
                      <w:pPr>
                        <w:snapToGrid w:val="0"/>
                        <w:spacing w:beforeLines="30" w:before="72" w:line="320" w:lineRule="exact"/>
                        <w:rPr>
                          <w:rFonts w:ascii="BIZ UDPゴシック" w:eastAsia="BIZ UDPゴシック" w:hAnsi="BIZ UDPゴシック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FF0000"/>
                          <w:sz w:val="18"/>
                          <w:szCs w:val="18"/>
                        </w:rPr>
                        <w:t>＊</w:t>
                      </w:r>
                      <w:r>
                        <w:rPr>
                          <w:rFonts w:ascii="BIZ UDPゴシック" w:eastAsia="BIZ UDPゴシック" w:hAnsi="BIZ UDPゴシック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D706EE">
                        <w:rPr>
                          <w:rFonts w:ascii="BIZ UDPゴシック" w:eastAsia="BIZ UDPゴシック" w:hAnsi="BIZ UDPゴシック"/>
                          <w:color w:val="FF0000"/>
                          <w:sz w:val="18"/>
                          <w:szCs w:val="18"/>
                        </w:rPr>
                        <w:t xml:space="preserve">If a student tests positive for COVID-19, the information should be reported to their graduate school/department.  </w:t>
                      </w:r>
                      <w:r w:rsidR="008852CB" w:rsidRPr="00ED5B92">
                        <w:rPr>
                          <w:rFonts w:ascii="BIZ UDPゴシック" w:eastAsia="BIZ UDPゴシック" w:hAnsi="BIZ UDPゴシック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F173D" w:rsidRPr="003803DD">
        <w:rPr>
          <w:rFonts w:ascii="BIZ UDPゴシック" w:eastAsia="BIZ UDPゴシック" w:hAnsi="BIZ UDPゴシック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B06B07" wp14:editId="054E9EA9">
                <wp:simplePos x="0" y="0"/>
                <wp:positionH relativeFrom="column">
                  <wp:posOffset>171450</wp:posOffset>
                </wp:positionH>
                <wp:positionV relativeFrom="paragraph">
                  <wp:posOffset>3582035</wp:posOffset>
                </wp:positionV>
                <wp:extent cx="3657600" cy="866775"/>
                <wp:effectExtent l="0" t="0" r="19050" b="2857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D81EE2" w14:textId="77777777" w:rsidR="002D3823" w:rsidRDefault="002D3823" w:rsidP="002D382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Faculty Staff</w:t>
                            </w:r>
                          </w:p>
                          <w:p w14:paraId="3D25A8F5" w14:textId="77777777" w:rsidR="002D3823" w:rsidRPr="00E4235C" w:rsidRDefault="00892D0E" w:rsidP="002D382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hyperlink r:id="rId13" w:history="1">
                              <w:r w:rsidR="002D3823" w:rsidRPr="00E4235C">
                                <w:rPr>
                                  <w:rStyle w:val="af1"/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〇〇〇〇</w:t>
                              </w:r>
                              <w:r w:rsidR="002D3823" w:rsidRPr="00E4235C">
                                <w:rPr>
                                  <w:rStyle w:val="af1"/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@ kyoto-u.ac.jp</w:t>
                              </w:r>
                            </w:hyperlink>
                          </w:p>
                          <w:p w14:paraId="6A390560" w14:textId="28901D13" w:rsidR="002D3823" w:rsidRPr="00316689" w:rsidRDefault="002D3823" w:rsidP="002D382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０７７４－３８－〇〇〇〇（〇〇〇〇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B06B07" id="正方形/長方形 18" o:spid="_x0000_s1036" style="position:absolute;margin-left:13.5pt;margin-top:282.05pt;width:4in;height:6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" fillcolor="window" strokecolor="windowText" strokeweight="1pt">
                <v:textbox>
                  <w:txbxContent>
                    <w:p w14:paraId="4BD81EE2" w14:textId="77777777" w:rsidR="002D3823" w:rsidRDefault="002D3823" w:rsidP="002D3823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Faculty Staff</w:t>
                      </w:r>
                    </w:p>
                    <w:p w14:paraId="3D25A8F5" w14:textId="77777777" w:rsidR="002D3823" w:rsidRPr="00E4235C" w:rsidRDefault="00491A17" w:rsidP="002D3823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hyperlink r:id="rId14" w:history="1">
                        <w:r w:rsidR="002D3823" w:rsidRPr="00E4235C">
                          <w:rPr>
                            <w:rStyle w:val="af1"/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〇〇〇〇</w:t>
                        </w:r>
                        <w:r w:rsidR="002D3823" w:rsidRPr="00E4235C">
                          <w:rPr>
                            <w:rStyle w:val="af1"/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>@ kyoto-u.ac.jp</w:t>
                        </w:r>
                      </w:hyperlink>
                    </w:p>
                    <w:p w14:paraId="6A390560" w14:textId="28901D13" w:rsidR="002D3823" w:rsidRPr="00316689" w:rsidRDefault="002D3823" w:rsidP="002D3823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０７７４－３８－〇〇〇〇（〇〇〇〇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AF173D" w:rsidRPr="003803DD">
        <w:rPr>
          <w:rFonts w:ascii="BIZ UDPゴシック" w:eastAsia="BIZ UDPゴシック" w:hAnsi="BIZ UDPゴシック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812EC7" wp14:editId="39ADC03D">
                <wp:simplePos x="0" y="0"/>
                <wp:positionH relativeFrom="column">
                  <wp:posOffset>171450</wp:posOffset>
                </wp:positionH>
                <wp:positionV relativeFrom="paragraph">
                  <wp:posOffset>4525010</wp:posOffset>
                </wp:positionV>
                <wp:extent cx="3648075" cy="892175"/>
                <wp:effectExtent l="0" t="0" r="28575" b="2222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892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B571BE" w14:textId="187A50F3" w:rsidR="00316689" w:rsidRPr="00ED5B92" w:rsidRDefault="00244D3A" w:rsidP="00316689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</w:pPr>
                            <w:r w:rsidRPr="00244D3A"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  <w:t>Novel Coronavirus Protection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  <w:t xml:space="preserve"> </w:t>
                            </w:r>
                            <w:r w:rsidRPr="00244D3A"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  <w:t xml:space="preserve">Headquarters, </w:t>
                            </w:r>
                            <w:proofErr w:type="spellStart"/>
                            <w:r w:rsidRPr="00244D3A"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  <w:t>Uji</w:t>
                            </w:r>
                            <w:proofErr w:type="spellEnd"/>
                            <w:r w:rsidRPr="00244D3A"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  <w:t xml:space="preserve"> Campus</w:t>
                            </w:r>
                          </w:p>
                          <w:p w14:paraId="5AD96615" w14:textId="77777777" w:rsidR="006E4251" w:rsidRPr="00ED5B92" w:rsidRDefault="00892D0E" w:rsidP="006E4251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</w:pPr>
                            <w:hyperlink r:id="rId15" w:history="1">
                              <w:r w:rsidR="006E4251" w:rsidRPr="00ED5B92">
                                <w:rPr>
                                  <w:rStyle w:val="af1"/>
                                  <w:rFonts w:ascii="BIZ UDPゴシック" w:eastAsia="BIZ UDPゴシック" w:hAnsi="BIZ UDPゴシック"/>
                                  <w:b/>
                                  <w:sz w:val="24"/>
                                  <w:szCs w:val="24"/>
                                </w:rPr>
                                <w:t>uji.</w:t>
                              </w:r>
                              <w:r w:rsidR="006E4251" w:rsidRPr="00ED5B92">
                                <w:rPr>
                                  <w:rStyle w:val="af1"/>
                                  <w:rFonts w:ascii="BIZ UDPゴシック" w:eastAsia="BIZ UDPゴシック" w:hAnsi="BIZ UDPゴシック" w:hint="eastAsia"/>
                                  <w:b/>
                                  <w:sz w:val="24"/>
                                  <w:szCs w:val="24"/>
                                </w:rPr>
                                <w:t>corona</w:t>
                              </w:r>
                              <w:r w:rsidR="006E4251" w:rsidRPr="00ED5B92">
                                <w:rPr>
                                  <w:rStyle w:val="af1"/>
                                  <w:rFonts w:ascii="BIZ UDPゴシック" w:eastAsia="BIZ UDPゴシック" w:hAnsi="BIZ UDPゴシック"/>
                                  <w:b/>
                                  <w:sz w:val="24"/>
                                  <w:szCs w:val="24"/>
                                </w:rPr>
                                <w:t>@mail2.adm.kyoto-u.ac.jp</w:t>
                              </w:r>
                            </w:hyperlink>
                          </w:p>
                          <w:p w14:paraId="612E0839" w14:textId="747B5A75" w:rsidR="006E4251" w:rsidRPr="00ED5B92" w:rsidRDefault="00DC0086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ED5B92"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>０７７４－３８－３３３２</w:t>
                            </w:r>
                            <w:r w:rsidR="002072CE" w:rsidRPr="00ED5B92"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 xml:space="preserve"> (</w:t>
                            </w:r>
                            <w:r w:rsidR="002072CE" w:rsidRPr="00ED5B92"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  <w:t>General Affairs Division)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12EC7" id="正方形/長方形 10" o:spid="_x0000_s1038" style="position:absolute;margin-left:13.5pt;margin-top:356.3pt;width:287.25pt;height:7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" fillcolor="window" strokecolor="windowText" strokeweight="1pt">
                <v:stroke linestyle="thinThin"/>
                <v:textbox>
                  <w:txbxContent>
                    <w:p w14:paraId="5BB571BE" w14:textId="187A50F3" w:rsidR="00316689" w:rsidRPr="00ED5B92" w:rsidRDefault="00244D3A" w:rsidP="00316689">
                      <w:pPr>
                        <w:rPr>
                          <w:rFonts w:ascii="BIZ UDPゴシック" w:eastAsia="BIZ UDPゴシック" w:hAnsi="BIZ UDPゴシック"/>
                          <w:b/>
                        </w:rPr>
                      </w:pPr>
                      <w:r w:rsidRPr="00244D3A">
                        <w:rPr>
                          <w:rFonts w:ascii="BIZ UDPゴシック" w:eastAsia="BIZ UDPゴシック" w:hAnsi="BIZ UDPゴシック"/>
                          <w:b/>
                        </w:rPr>
                        <w:t>Novel Coronavirus Protection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</w:rPr>
                        <w:t xml:space="preserve"> </w:t>
                      </w:r>
                      <w:r w:rsidRPr="00244D3A">
                        <w:rPr>
                          <w:rFonts w:ascii="BIZ UDPゴシック" w:eastAsia="BIZ UDPゴシック" w:hAnsi="BIZ UDPゴシック"/>
                          <w:b/>
                        </w:rPr>
                        <w:t xml:space="preserve">Headquarters, </w:t>
                      </w:r>
                      <w:proofErr w:type="spellStart"/>
                      <w:r w:rsidRPr="00244D3A">
                        <w:rPr>
                          <w:rFonts w:ascii="BIZ UDPゴシック" w:eastAsia="BIZ UDPゴシック" w:hAnsi="BIZ UDPゴシック"/>
                          <w:b/>
                        </w:rPr>
                        <w:t>Uji</w:t>
                      </w:r>
                      <w:proofErr w:type="spellEnd"/>
                      <w:r w:rsidRPr="00244D3A">
                        <w:rPr>
                          <w:rFonts w:ascii="BIZ UDPゴシック" w:eastAsia="BIZ UDPゴシック" w:hAnsi="BIZ UDPゴシック"/>
                          <w:b/>
                        </w:rPr>
                        <w:t xml:space="preserve"> Campus</w:t>
                      </w:r>
                    </w:p>
                    <w:p w14:paraId="5AD96615" w14:textId="77777777" w:rsidR="006E4251" w:rsidRPr="00ED5B92" w:rsidRDefault="00243F90" w:rsidP="006E4251">
                      <w:pPr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4"/>
                        </w:rPr>
                      </w:pPr>
                      <w:hyperlink r:id="rId16" w:history="1">
                        <w:r w:rsidR="006E4251" w:rsidRPr="00ED5B92">
                          <w:rPr>
                            <w:rStyle w:val="af1"/>
                            <w:rFonts w:ascii="BIZ UDPゴシック" w:eastAsia="BIZ UDPゴシック" w:hAnsi="BIZ UDPゴシック"/>
                            <w:b/>
                            <w:sz w:val="24"/>
                            <w:szCs w:val="24"/>
                          </w:rPr>
                          <w:t>uji.</w:t>
                        </w:r>
                        <w:r w:rsidR="006E4251" w:rsidRPr="00ED5B92">
                          <w:rPr>
                            <w:rStyle w:val="af1"/>
                            <w:rFonts w:ascii="BIZ UDPゴシック" w:eastAsia="BIZ UDPゴシック" w:hAnsi="BIZ UDPゴシック" w:hint="eastAsia"/>
                            <w:b/>
                            <w:sz w:val="24"/>
                            <w:szCs w:val="24"/>
                          </w:rPr>
                          <w:t>corona</w:t>
                        </w:r>
                        <w:r w:rsidR="006E4251" w:rsidRPr="00ED5B92">
                          <w:rPr>
                            <w:rStyle w:val="af1"/>
                            <w:rFonts w:ascii="BIZ UDPゴシック" w:eastAsia="BIZ UDPゴシック" w:hAnsi="BIZ UDPゴシック"/>
                            <w:b/>
                            <w:sz w:val="24"/>
                            <w:szCs w:val="24"/>
                          </w:rPr>
                          <w:t>@mail2.adm.kyoto-u.ac.jp</w:t>
                        </w:r>
                      </w:hyperlink>
                    </w:p>
                    <w:p w14:paraId="612E0839" w14:textId="747B5A75" w:rsidR="006E4251" w:rsidRPr="00ED5B92" w:rsidRDefault="00DC0086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ED5B92">
                        <w:rPr>
                          <w:rFonts w:ascii="BIZ UDPゴシック" w:eastAsia="BIZ UDPゴシック" w:hAnsi="BIZ UDPゴシック" w:hint="eastAsia"/>
                          <w:b/>
                        </w:rPr>
                        <w:t>０７７４－３８－３３３２</w:t>
                      </w:r>
                      <w:r w:rsidR="002072CE" w:rsidRPr="00ED5B92">
                        <w:rPr>
                          <w:rFonts w:ascii="BIZ UDPゴシック" w:eastAsia="BIZ UDPゴシック" w:hAnsi="BIZ UDPゴシック" w:hint="eastAsia"/>
                          <w:b/>
                        </w:rPr>
                        <w:t xml:space="preserve"> (</w:t>
                      </w:r>
                      <w:r w:rsidR="002072CE" w:rsidRPr="00ED5B92">
                        <w:rPr>
                          <w:rFonts w:ascii="BIZ UDPゴシック" w:eastAsia="BIZ UDPゴシック" w:hAnsi="BIZ UDPゴシック"/>
                          <w:b/>
                        </w:rPr>
                        <w:t>General Affairs Division)</w:t>
                      </w:r>
                    </w:p>
                  </w:txbxContent>
                </v:textbox>
              </v:rect>
            </w:pict>
          </mc:Fallback>
        </mc:AlternateContent>
      </w:r>
      <w:r w:rsidR="00AF173D" w:rsidRPr="003803DD">
        <w:rPr>
          <w:rFonts w:ascii="BIZ UDPゴシック" w:eastAsia="BIZ UDPゴシック" w:hAnsi="BIZ UDPゴシック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7B8CD8" wp14:editId="5B489485">
                <wp:simplePos x="0" y="0"/>
                <wp:positionH relativeFrom="margin">
                  <wp:posOffset>95250</wp:posOffset>
                </wp:positionH>
                <wp:positionV relativeFrom="paragraph">
                  <wp:posOffset>2305685</wp:posOffset>
                </wp:positionV>
                <wp:extent cx="3448050" cy="670877"/>
                <wp:effectExtent l="0" t="0" r="19050" b="1524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67087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1F2B21" w14:textId="77777777" w:rsidR="006E4251" w:rsidRPr="00E4235C" w:rsidRDefault="006E4251" w:rsidP="006E425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E423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******</w:t>
                            </w:r>
                            <w:r w:rsidRPr="00E4235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****＠kyoto-u.ac.jp</w:t>
                            </w:r>
                          </w:p>
                          <w:p w14:paraId="2FC691CB" w14:textId="77777777" w:rsidR="008B53D6" w:rsidRPr="005B56E9" w:rsidRDefault="008B53D6" w:rsidP="008B53D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5B56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０９０－００００－００００（</w:t>
                            </w:r>
                            <w:r w:rsidR="000411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Prof.</w:t>
                            </w:r>
                            <w:r w:rsidR="000411E1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 xml:space="preserve"> </w:t>
                            </w:r>
                            <w:r w:rsidRPr="005B56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〇</w:t>
                            </w:r>
                            <w:r w:rsidR="000411E1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〇</w:t>
                            </w:r>
                            <w:r w:rsidRPr="005B56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）</w:t>
                            </w:r>
                          </w:p>
                          <w:p w14:paraId="6FD3EC70" w14:textId="77777777" w:rsidR="006E4251" w:rsidRPr="006E4251" w:rsidRDefault="005B56E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5B56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０９０－００００－００００（</w:t>
                            </w:r>
                            <w:r w:rsidR="000411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Prof. </w:t>
                            </w:r>
                            <w:r w:rsidRPr="005B56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〇</w:t>
                            </w:r>
                            <w:r w:rsidR="000411E1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〇</w:t>
                            </w:r>
                            <w:r w:rsidRPr="005B56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B8CD8" id="正方形/長方形 19" o:spid="_x0000_s1038" style="position:absolute;margin-left:7.5pt;margin-top:181.55pt;width:271.5pt;height:52.8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" fillcolor="#fff2cc [663]" strokecolor="red" strokeweight="1pt">
                <v:textbox>
                  <w:txbxContent>
                    <w:p w14:paraId="7D1F2B21" w14:textId="77777777" w:rsidR="006E4251" w:rsidRPr="00E4235C" w:rsidRDefault="006E4251" w:rsidP="006E4251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E4235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******</w:t>
                      </w:r>
                      <w:r w:rsidRPr="00E4235C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****</w:t>
                      </w:r>
                      <w:r w:rsidRPr="00E4235C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＠kyoto-u.ac.jp</w:t>
                      </w:r>
                    </w:p>
                    <w:p w14:paraId="2FC691CB" w14:textId="77777777" w:rsidR="008B53D6" w:rsidRPr="005B56E9" w:rsidRDefault="008B53D6" w:rsidP="008B53D6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5B56E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０９０－００００－００００（</w:t>
                      </w:r>
                      <w:r w:rsidR="000411E1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Prof.</w:t>
                      </w:r>
                      <w:r w:rsidR="000411E1">
                        <w:rPr>
                          <w:rFonts w:ascii="HG丸ｺﾞｼｯｸM-PRO" w:eastAsia="HG丸ｺﾞｼｯｸM-PRO" w:hAnsi="HG丸ｺﾞｼｯｸM-PRO"/>
                          <w:b/>
                        </w:rPr>
                        <w:t xml:space="preserve"> </w:t>
                      </w:r>
                      <w:r w:rsidRPr="005B56E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〇</w:t>
                      </w:r>
                      <w:r w:rsidR="000411E1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〇</w:t>
                      </w:r>
                      <w:r w:rsidRPr="005B56E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）</w:t>
                      </w:r>
                    </w:p>
                    <w:p w14:paraId="6FD3EC70" w14:textId="77777777" w:rsidR="006E4251" w:rsidRPr="006E4251" w:rsidRDefault="005B56E9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5B56E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０９０－００００－００００（</w:t>
                      </w:r>
                      <w:r w:rsidR="000411E1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Prof. </w:t>
                      </w:r>
                      <w:r w:rsidRPr="005B56E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〇</w:t>
                      </w:r>
                      <w:r w:rsidR="000411E1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〇</w:t>
                      </w:r>
                      <w:r w:rsidRPr="005B56E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F173D" w:rsidRPr="003803DD">
        <w:rPr>
          <w:rFonts w:ascii="BIZ UDPゴシック" w:eastAsia="BIZ UDPゴシック" w:hAnsi="BIZ UDPゴシック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A6963F8" wp14:editId="0A768BB6">
                <wp:simplePos x="0" y="0"/>
                <wp:positionH relativeFrom="margin">
                  <wp:posOffset>1773555</wp:posOffset>
                </wp:positionH>
                <wp:positionV relativeFrom="paragraph">
                  <wp:posOffset>1901190</wp:posOffset>
                </wp:positionV>
                <wp:extent cx="1196340" cy="382270"/>
                <wp:effectExtent l="0" t="0" r="3810" b="0"/>
                <wp:wrapNone/>
                <wp:docPr id="21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340" cy="38227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518AC" w14:textId="77777777" w:rsidR="001E3703" w:rsidRPr="00BB2E5D" w:rsidRDefault="000411E1" w:rsidP="001E370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1"/>
                                <w:szCs w:val="21"/>
                              </w:rPr>
                            </w:pPr>
                            <w:r w:rsidRPr="00BB2E5D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>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6963F8" id="_x0000_s1039" style="position:absolute;margin-left:139.65pt;margin-top:149.7pt;width:94.2pt;height:30.1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" fillcolor="red" stroked="f" strokeweight="1pt">
                <v:stroke joinstyle="miter"/>
                <v:textbox inset=",0,,0">
                  <w:txbxContent>
                    <w:p w14:paraId="673518AC" w14:textId="77777777" w:rsidR="001E3703" w:rsidRPr="00BB2E5D" w:rsidRDefault="000411E1" w:rsidP="001E3703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1"/>
                          <w:szCs w:val="21"/>
                        </w:rPr>
                      </w:pPr>
                      <w:r w:rsidRPr="00BB2E5D"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z w:val="21"/>
                          <w:szCs w:val="21"/>
                        </w:rPr>
                        <w:t>Contact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F15EC8" w:rsidRPr="003803DD">
        <w:rPr>
          <w:rFonts w:ascii="BIZ UDPゴシック" w:eastAsia="BIZ UDPゴシック" w:hAnsi="BIZ UDPゴシック" w:cs="Arial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704320" behindDoc="0" locked="0" layoutInCell="1" allowOverlap="1" wp14:anchorId="5443C04F" wp14:editId="15BB42FA">
            <wp:simplePos x="0" y="0"/>
            <wp:positionH relativeFrom="margin">
              <wp:posOffset>5124451</wp:posOffset>
            </wp:positionH>
            <wp:positionV relativeFrom="paragraph">
              <wp:posOffset>2053432</wp:posOffset>
            </wp:positionV>
            <wp:extent cx="1447800" cy="1288240"/>
            <wp:effectExtent l="0" t="0" r="0" b="7620"/>
            <wp:wrapNone/>
            <wp:docPr id="13" name="図 13" descr="C:\Users\宇治地区事務部\Pictures\20200217162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宇治地区事務部\Pictures\20200217162627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204" cy="1303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5EC8" w:rsidRPr="003803DD">
        <w:rPr>
          <w:rFonts w:ascii="BIZ UDPゴシック" w:eastAsia="BIZ UDPゴシック" w:hAnsi="BIZ UDPゴシック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EF76FF8" wp14:editId="341BDCF8">
                <wp:simplePos x="0" y="0"/>
                <wp:positionH relativeFrom="margin">
                  <wp:posOffset>-474028</wp:posOffset>
                </wp:positionH>
                <wp:positionV relativeFrom="paragraph">
                  <wp:posOffset>1212534</wp:posOffset>
                </wp:positionV>
                <wp:extent cx="1604646" cy="400050"/>
                <wp:effectExtent l="0" t="7302" r="0" b="45403"/>
                <wp:wrapNone/>
                <wp:docPr id="11" name="右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04646" cy="400050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C4267" id="右矢印 6" o:spid="_x0000_s1026" type="#_x0000_t13" style="position:absolute;left:0;text-align:left;margin-left:-37.35pt;margin-top:95.5pt;width:126.35pt;height:31.5pt;rotation:90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" adj="18907" fillcolor="#92d050" strokecolor="#00b050" strokeweight="1pt">
                <w10:wrap anchorx="margin"/>
              </v:shape>
            </w:pict>
          </mc:Fallback>
        </mc:AlternateContent>
      </w:r>
      <w:r w:rsidR="00F15EC8" w:rsidRPr="003803DD">
        <w:rPr>
          <w:rFonts w:ascii="BIZ UDPゴシック" w:eastAsia="BIZ UDPゴシック" w:hAnsi="BIZ UDPゴシック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E42D50" wp14:editId="2BF8E658">
                <wp:simplePos x="0" y="0"/>
                <wp:positionH relativeFrom="page">
                  <wp:posOffset>1028700</wp:posOffset>
                </wp:positionH>
                <wp:positionV relativeFrom="paragraph">
                  <wp:posOffset>876300</wp:posOffset>
                </wp:positionV>
                <wp:extent cx="6078220" cy="962025"/>
                <wp:effectExtent l="19050" t="19050" r="36830" b="4762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8220" cy="9620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0" cap="flat" cmpd="tri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FC75D5" w14:textId="2211A67D" w:rsidR="00294509" w:rsidRPr="00ED5B92" w:rsidRDefault="001E3703" w:rsidP="00E51478">
                            <w:pPr>
                              <w:spacing w:beforeLines="30" w:before="72"/>
                              <w:ind w:left="105" w:hangingChars="50" w:hanging="105"/>
                              <w:rPr>
                                <w:rFonts w:ascii="BIZ UDPゴシック" w:eastAsia="BIZ UDPゴシック" w:hAnsi="BIZ UDPゴシック"/>
                                <w:b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ED5B92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sz w:val="21"/>
                                <w:szCs w:val="21"/>
                              </w:rPr>
                              <w:t>・</w:t>
                            </w:r>
                            <w:r w:rsidR="00ED5B92">
                              <w:rPr>
                                <w:rFonts w:ascii="BIZ UDPゴシック" w:eastAsia="BIZ UDPゴシック" w:hAnsi="BIZ UDPゴシック"/>
                                <w:b/>
                                <w:color w:val="FF0000"/>
                                <w:sz w:val="21"/>
                                <w:szCs w:val="21"/>
                              </w:rPr>
                              <w:t>Y</w:t>
                            </w:r>
                            <w:r w:rsidR="00E51478" w:rsidRPr="00ED5B92">
                              <w:rPr>
                                <w:rFonts w:ascii="BIZ UDPゴシック" w:eastAsia="BIZ UDPゴシック" w:hAnsi="BIZ UDPゴシック"/>
                                <w:b/>
                                <w:color w:val="FF0000"/>
                                <w:sz w:val="21"/>
                                <w:szCs w:val="21"/>
                              </w:rPr>
                              <w:t xml:space="preserve">ou </w:t>
                            </w:r>
                            <w:r w:rsidR="00431F03">
                              <w:rPr>
                                <w:rFonts w:ascii="BIZ UDPゴシック" w:eastAsia="BIZ UDPゴシック" w:hAnsi="BIZ UDPゴシック"/>
                                <w:b/>
                                <w:color w:val="FF0000"/>
                                <w:sz w:val="21"/>
                                <w:szCs w:val="21"/>
                              </w:rPr>
                              <w:t xml:space="preserve">have been diagnosed with COVID-19, </w:t>
                            </w:r>
                            <w:r w:rsidR="00E51478" w:rsidRPr="00ED5B92">
                              <w:rPr>
                                <w:rFonts w:ascii="BIZ UDPゴシック" w:eastAsia="BIZ UDPゴシック" w:hAnsi="BIZ UDPゴシック"/>
                                <w:b/>
                                <w:color w:val="FF0000"/>
                                <w:sz w:val="21"/>
                                <w:szCs w:val="21"/>
                              </w:rPr>
                              <w:t xml:space="preserve">or </w:t>
                            </w:r>
                            <w:r w:rsidR="00431F03">
                              <w:rPr>
                                <w:rFonts w:ascii="BIZ UDPゴシック" w:eastAsia="BIZ UDPゴシック" w:hAnsi="BIZ UDPゴシック"/>
                                <w:b/>
                                <w:color w:val="FF0000"/>
                                <w:sz w:val="21"/>
                                <w:szCs w:val="21"/>
                              </w:rPr>
                              <w:t xml:space="preserve">have </w:t>
                            </w:r>
                            <w:r w:rsidR="00E51478" w:rsidRPr="00ED5B92">
                              <w:rPr>
                                <w:rFonts w:ascii="BIZ UDPゴシック" w:eastAsia="BIZ UDPゴシック" w:hAnsi="BIZ UDPゴシック"/>
                                <w:b/>
                                <w:color w:val="FF0000"/>
                                <w:sz w:val="21"/>
                                <w:szCs w:val="21"/>
                              </w:rPr>
                              <w:t>had a close contact with infected people</w:t>
                            </w:r>
                          </w:p>
                          <w:p w14:paraId="3D413609" w14:textId="1A2CC668" w:rsidR="00F3613E" w:rsidRPr="00ED5B92" w:rsidRDefault="00F3613E" w:rsidP="00C71676">
                            <w:pPr>
                              <w:spacing w:beforeLines="30" w:before="72"/>
                              <w:ind w:left="105" w:hangingChars="50" w:hanging="105"/>
                              <w:rPr>
                                <w:rFonts w:ascii="BIZ UDPゴシック" w:eastAsia="BIZ UDPゴシック" w:hAnsi="BIZ UDPゴシック"/>
                                <w:b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ED5B92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sz w:val="21"/>
                                <w:szCs w:val="21"/>
                              </w:rPr>
                              <w:t>・</w:t>
                            </w:r>
                            <w:r w:rsidR="00ED5B92">
                              <w:rPr>
                                <w:rFonts w:ascii="BIZ UDPゴシック" w:eastAsia="BIZ UDPゴシック" w:hAnsi="BIZ UDPゴシック"/>
                                <w:b/>
                                <w:color w:val="FF0000"/>
                                <w:sz w:val="21"/>
                                <w:szCs w:val="21"/>
                              </w:rPr>
                              <w:t>Y</w:t>
                            </w:r>
                            <w:r w:rsidR="00C71676" w:rsidRPr="00ED5B92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sz w:val="21"/>
                                <w:szCs w:val="21"/>
                              </w:rPr>
                              <w:t>our family members</w:t>
                            </w:r>
                            <w:r w:rsidR="00ED5B92">
                              <w:rPr>
                                <w:rFonts w:ascii="BIZ UDPゴシック" w:eastAsia="BIZ UDPゴシック" w:hAnsi="BIZ UDPゴシック"/>
                                <w:b/>
                                <w:color w:val="FF0000"/>
                                <w:sz w:val="21"/>
                                <w:szCs w:val="21"/>
                              </w:rPr>
                              <w:t>/roommates</w:t>
                            </w:r>
                            <w:r w:rsidR="00C71676" w:rsidRPr="00ED5B92">
                              <w:rPr>
                                <w:rFonts w:ascii="BIZ UDPゴシック" w:eastAsia="BIZ UDPゴシック" w:hAnsi="BIZ UDPゴシック"/>
                                <w:b/>
                                <w:color w:val="FF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D5B92">
                              <w:rPr>
                                <w:rFonts w:ascii="BIZ UDPゴシック" w:eastAsia="BIZ UDPゴシック" w:hAnsi="BIZ UDPゴシック"/>
                                <w:b/>
                                <w:color w:val="FF0000"/>
                                <w:sz w:val="21"/>
                                <w:szCs w:val="21"/>
                              </w:rPr>
                              <w:t>have been</w:t>
                            </w:r>
                            <w:r w:rsidR="00C71676" w:rsidRPr="00ED5B92">
                              <w:rPr>
                                <w:rFonts w:ascii="BIZ UDPゴシック" w:eastAsia="BIZ UDPゴシック" w:hAnsi="BIZ UDPゴシック"/>
                                <w:b/>
                                <w:color w:val="FF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31F03">
                              <w:rPr>
                                <w:rFonts w:ascii="BIZ UDPゴシック" w:eastAsia="BIZ UDPゴシック" w:hAnsi="BIZ UDPゴシック"/>
                                <w:b/>
                                <w:color w:val="FF0000"/>
                                <w:sz w:val="21"/>
                                <w:szCs w:val="21"/>
                              </w:rPr>
                              <w:t>diagnosed with COVID-19,</w:t>
                            </w:r>
                            <w:r w:rsidR="00C71676" w:rsidRPr="00ED5B92">
                              <w:rPr>
                                <w:rFonts w:ascii="BIZ UDPゴシック" w:eastAsia="BIZ UDPゴシック" w:hAnsi="BIZ UDPゴシック"/>
                                <w:b/>
                                <w:color w:val="FF0000"/>
                                <w:sz w:val="21"/>
                                <w:szCs w:val="21"/>
                              </w:rPr>
                              <w:t xml:space="preserve"> or </w:t>
                            </w:r>
                            <w:r w:rsidR="00431F03">
                              <w:rPr>
                                <w:rFonts w:ascii="BIZ UDPゴシック" w:eastAsia="BIZ UDPゴシック" w:hAnsi="BIZ UDPゴシック"/>
                                <w:b/>
                                <w:color w:val="FF0000"/>
                                <w:sz w:val="21"/>
                                <w:szCs w:val="21"/>
                              </w:rPr>
                              <w:t xml:space="preserve">have </w:t>
                            </w:r>
                            <w:r w:rsidR="00C71676" w:rsidRPr="00ED5B92">
                              <w:rPr>
                                <w:rFonts w:ascii="BIZ UDPゴシック" w:eastAsia="BIZ UDPゴシック" w:hAnsi="BIZ UDPゴシック"/>
                                <w:b/>
                                <w:color w:val="FF0000"/>
                                <w:sz w:val="21"/>
                                <w:szCs w:val="21"/>
                              </w:rPr>
                              <w:t>had a close contact with infected people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42D50" id="正方形/長方形 16" o:spid="_x0000_s1041" style="position:absolute;margin-left:81pt;margin-top:69pt;width:478.6pt;height:75.7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" fillcolor="#fff2cc [663]" strokecolor="red" strokeweight="5pt">
                <v:stroke linestyle="thickBetweenThin"/>
                <v:textbox>
                  <w:txbxContent>
                    <w:p w14:paraId="31FC75D5" w14:textId="2211A67D" w:rsidR="00294509" w:rsidRPr="00ED5B92" w:rsidRDefault="001E3703" w:rsidP="00E51478">
                      <w:pPr>
                        <w:spacing w:beforeLines="30" w:before="72"/>
                        <w:ind w:left="105" w:hangingChars="50" w:hanging="105"/>
                        <w:rPr>
                          <w:rFonts w:ascii="BIZ UDPゴシック" w:eastAsia="BIZ UDPゴシック" w:hAnsi="BIZ UDPゴシック"/>
                          <w:b/>
                          <w:color w:val="FF0000"/>
                          <w:sz w:val="21"/>
                          <w:szCs w:val="21"/>
                        </w:rPr>
                      </w:pPr>
                      <w:r w:rsidRPr="00ED5B92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sz w:val="21"/>
                          <w:szCs w:val="21"/>
                        </w:rPr>
                        <w:t>・</w:t>
                      </w:r>
                      <w:r w:rsidR="00ED5B92">
                        <w:rPr>
                          <w:rFonts w:ascii="BIZ UDPゴシック" w:eastAsia="BIZ UDPゴシック" w:hAnsi="BIZ UDPゴシック"/>
                          <w:b/>
                          <w:color w:val="FF0000"/>
                          <w:sz w:val="21"/>
                          <w:szCs w:val="21"/>
                        </w:rPr>
                        <w:t>Y</w:t>
                      </w:r>
                      <w:r w:rsidR="00E51478" w:rsidRPr="00ED5B92">
                        <w:rPr>
                          <w:rFonts w:ascii="BIZ UDPゴシック" w:eastAsia="BIZ UDPゴシック" w:hAnsi="BIZ UDPゴシック"/>
                          <w:b/>
                          <w:color w:val="FF0000"/>
                          <w:sz w:val="21"/>
                          <w:szCs w:val="21"/>
                        </w:rPr>
                        <w:t xml:space="preserve">ou </w:t>
                      </w:r>
                      <w:r w:rsidR="00431F03">
                        <w:rPr>
                          <w:rFonts w:ascii="BIZ UDPゴシック" w:eastAsia="BIZ UDPゴシック" w:hAnsi="BIZ UDPゴシック"/>
                          <w:b/>
                          <w:color w:val="FF0000"/>
                          <w:sz w:val="21"/>
                          <w:szCs w:val="21"/>
                        </w:rPr>
                        <w:t xml:space="preserve">have been diagnosed with COVID-19, </w:t>
                      </w:r>
                      <w:r w:rsidR="00E51478" w:rsidRPr="00ED5B92">
                        <w:rPr>
                          <w:rFonts w:ascii="BIZ UDPゴシック" w:eastAsia="BIZ UDPゴシック" w:hAnsi="BIZ UDPゴシック"/>
                          <w:b/>
                          <w:color w:val="FF0000"/>
                          <w:sz w:val="21"/>
                          <w:szCs w:val="21"/>
                        </w:rPr>
                        <w:t xml:space="preserve">or </w:t>
                      </w:r>
                      <w:r w:rsidR="00431F03">
                        <w:rPr>
                          <w:rFonts w:ascii="BIZ UDPゴシック" w:eastAsia="BIZ UDPゴシック" w:hAnsi="BIZ UDPゴシック"/>
                          <w:b/>
                          <w:color w:val="FF0000"/>
                          <w:sz w:val="21"/>
                          <w:szCs w:val="21"/>
                        </w:rPr>
                        <w:t xml:space="preserve">have </w:t>
                      </w:r>
                      <w:r w:rsidR="00E51478" w:rsidRPr="00ED5B92">
                        <w:rPr>
                          <w:rFonts w:ascii="BIZ UDPゴシック" w:eastAsia="BIZ UDPゴシック" w:hAnsi="BIZ UDPゴシック"/>
                          <w:b/>
                          <w:color w:val="FF0000"/>
                          <w:sz w:val="21"/>
                          <w:szCs w:val="21"/>
                        </w:rPr>
                        <w:t>had a close contact with infected people</w:t>
                      </w:r>
                    </w:p>
                    <w:p w14:paraId="3D413609" w14:textId="1A2CC668" w:rsidR="00F3613E" w:rsidRPr="00ED5B92" w:rsidRDefault="00F3613E" w:rsidP="00C71676">
                      <w:pPr>
                        <w:spacing w:beforeLines="30" w:before="72"/>
                        <w:ind w:left="105" w:hangingChars="50" w:hanging="105"/>
                        <w:rPr>
                          <w:rFonts w:ascii="BIZ UDPゴシック" w:eastAsia="BIZ UDPゴシック" w:hAnsi="BIZ UDPゴシック"/>
                          <w:b/>
                          <w:color w:val="FF0000"/>
                          <w:sz w:val="21"/>
                          <w:szCs w:val="21"/>
                        </w:rPr>
                      </w:pPr>
                      <w:r w:rsidRPr="00ED5B92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sz w:val="21"/>
                          <w:szCs w:val="21"/>
                        </w:rPr>
                        <w:t>・</w:t>
                      </w:r>
                      <w:r w:rsidR="00ED5B92">
                        <w:rPr>
                          <w:rFonts w:ascii="BIZ UDPゴシック" w:eastAsia="BIZ UDPゴシック" w:hAnsi="BIZ UDPゴシック"/>
                          <w:b/>
                          <w:color w:val="FF0000"/>
                          <w:sz w:val="21"/>
                          <w:szCs w:val="21"/>
                        </w:rPr>
                        <w:t>Y</w:t>
                      </w:r>
                      <w:r w:rsidR="00C71676" w:rsidRPr="00ED5B92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sz w:val="21"/>
                          <w:szCs w:val="21"/>
                        </w:rPr>
                        <w:t>our family members</w:t>
                      </w:r>
                      <w:r w:rsidR="00ED5B92">
                        <w:rPr>
                          <w:rFonts w:ascii="BIZ UDPゴシック" w:eastAsia="BIZ UDPゴシック" w:hAnsi="BIZ UDPゴシック"/>
                          <w:b/>
                          <w:color w:val="FF0000"/>
                          <w:sz w:val="21"/>
                          <w:szCs w:val="21"/>
                        </w:rPr>
                        <w:t>/roommates</w:t>
                      </w:r>
                      <w:r w:rsidR="00C71676" w:rsidRPr="00ED5B92">
                        <w:rPr>
                          <w:rFonts w:ascii="BIZ UDPゴシック" w:eastAsia="BIZ UDPゴシック" w:hAnsi="BIZ UDPゴシック"/>
                          <w:b/>
                          <w:color w:val="FF0000"/>
                          <w:sz w:val="21"/>
                          <w:szCs w:val="21"/>
                        </w:rPr>
                        <w:t xml:space="preserve"> </w:t>
                      </w:r>
                      <w:r w:rsidR="00ED5B92">
                        <w:rPr>
                          <w:rFonts w:ascii="BIZ UDPゴシック" w:eastAsia="BIZ UDPゴシック" w:hAnsi="BIZ UDPゴシック"/>
                          <w:b/>
                          <w:color w:val="FF0000"/>
                          <w:sz w:val="21"/>
                          <w:szCs w:val="21"/>
                        </w:rPr>
                        <w:t>have been</w:t>
                      </w:r>
                      <w:r w:rsidR="00C71676" w:rsidRPr="00ED5B92">
                        <w:rPr>
                          <w:rFonts w:ascii="BIZ UDPゴシック" w:eastAsia="BIZ UDPゴシック" w:hAnsi="BIZ UDPゴシック"/>
                          <w:b/>
                          <w:color w:val="FF0000"/>
                          <w:sz w:val="21"/>
                          <w:szCs w:val="21"/>
                        </w:rPr>
                        <w:t xml:space="preserve"> </w:t>
                      </w:r>
                      <w:r w:rsidR="00431F03">
                        <w:rPr>
                          <w:rFonts w:ascii="BIZ UDPゴシック" w:eastAsia="BIZ UDPゴシック" w:hAnsi="BIZ UDPゴシック"/>
                          <w:b/>
                          <w:color w:val="FF0000"/>
                          <w:sz w:val="21"/>
                          <w:szCs w:val="21"/>
                        </w:rPr>
                        <w:t>diagnosed with COVID-19,</w:t>
                      </w:r>
                      <w:r w:rsidR="00C71676" w:rsidRPr="00ED5B92">
                        <w:rPr>
                          <w:rFonts w:ascii="BIZ UDPゴシック" w:eastAsia="BIZ UDPゴシック" w:hAnsi="BIZ UDPゴシック"/>
                          <w:b/>
                          <w:color w:val="FF0000"/>
                          <w:sz w:val="21"/>
                          <w:szCs w:val="21"/>
                        </w:rPr>
                        <w:t xml:space="preserve"> or </w:t>
                      </w:r>
                      <w:r w:rsidR="00431F03">
                        <w:rPr>
                          <w:rFonts w:ascii="BIZ UDPゴシック" w:eastAsia="BIZ UDPゴシック" w:hAnsi="BIZ UDPゴシック"/>
                          <w:b/>
                          <w:color w:val="FF0000"/>
                          <w:sz w:val="21"/>
                          <w:szCs w:val="21"/>
                        </w:rPr>
                        <w:t xml:space="preserve">have </w:t>
                      </w:r>
                      <w:r w:rsidR="00C71676" w:rsidRPr="00ED5B92">
                        <w:rPr>
                          <w:rFonts w:ascii="BIZ UDPゴシック" w:eastAsia="BIZ UDPゴシック" w:hAnsi="BIZ UDPゴシック"/>
                          <w:b/>
                          <w:color w:val="FF0000"/>
                          <w:sz w:val="21"/>
                          <w:szCs w:val="21"/>
                        </w:rPr>
                        <w:t>had a close contact with infected people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15EC8" w:rsidRPr="003803DD">
        <w:rPr>
          <w:rFonts w:ascii="BIZ UDPゴシック" w:eastAsia="BIZ UDPゴシック" w:hAnsi="BIZ UDPゴシック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8F04E08" wp14:editId="06A9860E">
                <wp:simplePos x="0" y="0"/>
                <wp:positionH relativeFrom="margin">
                  <wp:posOffset>641350</wp:posOffset>
                </wp:positionH>
                <wp:positionV relativeFrom="paragraph">
                  <wp:posOffset>534670</wp:posOffset>
                </wp:positionV>
                <wp:extent cx="933450" cy="335280"/>
                <wp:effectExtent l="0" t="0" r="0" b="0"/>
                <wp:wrapSquare wrapText="bothSides"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352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64B52B" w14:textId="77777777" w:rsidR="00A76ED2" w:rsidRPr="00054DF7" w:rsidRDefault="000411E1" w:rsidP="007229B2">
                            <w:pPr>
                              <w:tabs>
                                <w:tab w:val="left" w:pos="3450"/>
                              </w:tabs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Hiragino Kaku Gothic Std W8" w:eastAsia="ＭＳ Ｐゴシック" w:hAnsi="Hiragino Kaku Gothic Std W8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【</w:t>
                            </w:r>
                            <w:r w:rsidR="00FE4ACB">
                              <w:rPr>
                                <w:rFonts w:ascii="Hiragino Kaku Gothic Std W8" w:eastAsia="ＭＳ Ｐゴシック" w:hAnsi="Hiragino Kaku Gothic Std W8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If </w:t>
                            </w:r>
                            <w:r w:rsidR="00C71676">
                              <w:rPr>
                                <w:rFonts w:ascii="Hiragino Kaku Gothic Std W8" w:eastAsia="ＭＳ Ｐゴシック" w:hAnsi="Hiragino Kaku Gothic Std W8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…</w:t>
                            </w:r>
                            <w:r w:rsidR="00A76ED2" w:rsidRPr="00751C0C">
                              <w:rPr>
                                <w:rFonts w:ascii="Hiragino Kaku Gothic Std W8" w:eastAsia="ＭＳ Ｐゴシック" w:hAnsi="Hiragino Kaku Gothic Std W8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04E08" id="正方形/長方形 25" o:spid="_x0000_s1042" style="position:absolute;margin-left:50.5pt;margin-top:42.1pt;width:73.5pt;height:26.4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" filled="f" stroked="f" strokeweight="1pt">
                <v:textbox>
                  <w:txbxContent>
                    <w:p w14:paraId="0D64B52B" w14:textId="77777777" w:rsidR="00A76ED2" w:rsidRPr="00054DF7" w:rsidRDefault="000411E1" w:rsidP="007229B2">
                      <w:pPr>
                        <w:tabs>
                          <w:tab w:val="left" w:pos="3450"/>
                        </w:tabs>
                        <w:rPr>
                          <w:rFonts w:ascii="ＭＳ Ｐゴシック" w:eastAsia="ＭＳ Ｐゴシック" w:hAnsi="ＭＳ Ｐゴシック"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Hiragino Kaku Gothic Std W8" w:eastAsia="ＭＳ Ｐゴシック" w:hAnsi="Hiragino Kaku Gothic Std W8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【</w:t>
                      </w:r>
                      <w:r w:rsidR="00FE4ACB">
                        <w:rPr>
                          <w:rFonts w:ascii="Hiragino Kaku Gothic Std W8" w:eastAsia="ＭＳ Ｐゴシック" w:hAnsi="Hiragino Kaku Gothic Std W8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If </w:t>
                      </w:r>
                      <w:r w:rsidR="00C71676">
                        <w:rPr>
                          <w:rFonts w:ascii="Hiragino Kaku Gothic Std W8" w:eastAsia="ＭＳ Ｐゴシック" w:hAnsi="Hiragino Kaku Gothic Std W8"/>
                          <w:b/>
                          <w:color w:val="000000" w:themeColor="text1"/>
                          <w:sz w:val="32"/>
                          <w:szCs w:val="32"/>
                        </w:rPr>
                        <w:t>…</w:t>
                      </w:r>
                      <w:r w:rsidR="00A76ED2" w:rsidRPr="00751C0C">
                        <w:rPr>
                          <w:rFonts w:ascii="Hiragino Kaku Gothic Std W8" w:eastAsia="ＭＳ Ｐゴシック" w:hAnsi="Hiragino Kaku Gothic Std W8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F15EC8" w:rsidRPr="003803DD">
        <w:rPr>
          <w:rFonts w:ascii="BIZ UDPゴシック" w:eastAsia="BIZ UDPゴシック" w:hAnsi="BIZ UDPゴシック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65A1121" wp14:editId="30887086">
                <wp:simplePos x="0" y="0"/>
                <wp:positionH relativeFrom="margin">
                  <wp:posOffset>963930</wp:posOffset>
                </wp:positionH>
                <wp:positionV relativeFrom="paragraph">
                  <wp:posOffset>1660525</wp:posOffset>
                </wp:positionV>
                <wp:extent cx="375920" cy="835660"/>
                <wp:effectExtent l="36830" t="1270" r="0" b="41910"/>
                <wp:wrapNone/>
                <wp:docPr id="22" name="右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75920" cy="835660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2CBDA" id="右矢印 6" o:spid="_x0000_s1026" type="#_x0000_t13" style="position:absolute;left:0;text-align:left;margin-left:75.9pt;margin-top:130.75pt;width:29.6pt;height:65.8pt;rotation:90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" adj="10800" fillcolor="#92d050" strokecolor="#00b050" strokeweight="1pt">
                <w10:wrap anchorx="margin"/>
              </v:shape>
            </w:pict>
          </mc:Fallback>
        </mc:AlternateContent>
      </w:r>
    </w:p>
    <w:sectPr w:rsidR="007709E9" w:rsidRPr="003803DD" w:rsidSect="00AF173D">
      <w:headerReference w:type="default" r:id="rId18"/>
      <w:footerReference w:type="default" r:id="rId19"/>
      <w:pgSz w:w="11906" w:h="16838" w:code="9"/>
      <w:pgMar w:top="720" w:right="720" w:bottom="720" w:left="72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EFD85" w14:textId="77777777" w:rsidR="00892D0E" w:rsidRDefault="00892D0E" w:rsidP="001E678E">
      <w:r>
        <w:separator/>
      </w:r>
    </w:p>
  </w:endnote>
  <w:endnote w:type="continuationSeparator" w:id="0">
    <w:p w14:paraId="73FA4178" w14:textId="77777777" w:rsidR="00892D0E" w:rsidRDefault="00892D0E" w:rsidP="001E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iragino Kaku Gothic Std W8">
    <w:altName w:val="ＭＳ ゴシック"/>
    <w:charset w:val="80"/>
    <w:family w:val="swiss"/>
    <w:pitch w:val="variable"/>
    <w:sig w:usb0="800002CF" w:usb1="68C7FCFC" w:usb2="00000012" w:usb3="00000000" w:csb0="0002000D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iragino Sans W4">
    <w:altName w:val="游ゴシック"/>
    <w:charset w:val="80"/>
    <w:family w:val="swiss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81F2F" w14:textId="6E5305B5" w:rsidR="007B6A48" w:rsidRPr="004330C9" w:rsidRDefault="00244D3A" w:rsidP="00244D3A">
    <w:pPr>
      <w:jc w:val="right"/>
    </w:pPr>
    <w:r w:rsidRPr="00244D3A">
      <w:rPr>
        <w:rFonts w:ascii="Hiragino Sans W4" w:eastAsia="Hiragino Sans W4" w:hAnsi="Hiragino Sans W4"/>
        <w:color w:val="000000" w:themeColor="text1"/>
        <w:sz w:val="18"/>
        <w:szCs w:val="18"/>
      </w:rPr>
      <w:t>Novel Coronavirus Prote</w:t>
    </w:r>
    <w:r w:rsidR="006D7183">
      <w:rPr>
        <w:rFonts w:ascii="Hiragino Sans W4" w:eastAsia="Hiragino Sans W4" w:hAnsi="Hiragino Sans W4"/>
        <w:color w:val="000000" w:themeColor="text1"/>
        <w:sz w:val="18"/>
        <w:szCs w:val="18"/>
      </w:rPr>
      <w:t xml:space="preserve">ction Headquarters, </w:t>
    </w:r>
    <w:proofErr w:type="spellStart"/>
    <w:r w:rsidR="006D7183">
      <w:rPr>
        <w:rFonts w:ascii="Hiragino Sans W4" w:eastAsia="Hiragino Sans W4" w:hAnsi="Hiragino Sans W4"/>
        <w:color w:val="000000" w:themeColor="text1"/>
        <w:sz w:val="18"/>
        <w:szCs w:val="18"/>
      </w:rPr>
      <w:t>Uji</w:t>
    </w:r>
    <w:proofErr w:type="spellEnd"/>
    <w:r w:rsidR="006D7183">
      <w:rPr>
        <w:rFonts w:ascii="Hiragino Sans W4" w:eastAsia="Hiragino Sans W4" w:hAnsi="Hiragino Sans W4"/>
        <w:color w:val="000000" w:themeColor="text1"/>
        <w:sz w:val="18"/>
        <w:szCs w:val="18"/>
      </w:rPr>
      <w:t xml:space="preserve"> Campus </w:t>
    </w:r>
    <w:r w:rsidRPr="00244D3A">
      <w:rPr>
        <w:rFonts w:ascii="Hiragino Sans W4" w:eastAsia="Hiragino Sans W4" w:hAnsi="Hiragino Sans W4"/>
        <w:color w:val="000000" w:themeColor="text1"/>
        <w:sz w:val="18"/>
        <w:szCs w:val="18"/>
      </w:rPr>
      <w:t xml:space="preserve">(Revised on September </w:t>
    </w:r>
    <w:r w:rsidR="006D7183">
      <w:rPr>
        <w:rFonts w:ascii="Hiragino Sans W4" w:eastAsia="Hiragino Sans W4" w:hAnsi="Hiragino Sans W4" w:hint="eastAsia"/>
        <w:color w:val="000000" w:themeColor="text1"/>
        <w:sz w:val="18"/>
        <w:szCs w:val="18"/>
      </w:rPr>
      <w:t>16</w:t>
    </w:r>
    <w:r w:rsidRPr="00244D3A">
      <w:rPr>
        <w:rFonts w:ascii="Hiragino Sans W4" w:eastAsia="Hiragino Sans W4" w:hAnsi="Hiragino Sans W4"/>
        <w:color w:val="000000" w:themeColor="text1"/>
        <w:sz w:val="18"/>
        <w:szCs w:val="18"/>
      </w:rPr>
      <w:t>, 2021)</w:t>
    </w:r>
  </w:p>
  <w:p w14:paraId="136A1BA3" w14:textId="77777777" w:rsidR="007B6A48" w:rsidRPr="007B6A48" w:rsidRDefault="007B6A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2A288" w14:textId="77777777" w:rsidR="00892D0E" w:rsidRDefault="00892D0E" w:rsidP="001E678E">
      <w:r>
        <w:separator/>
      </w:r>
    </w:p>
  </w:footnote>
  <w:footnote w:type="continuationSeparator" w:id="0">
    <w:p w14:paraId="7976E277" w14:textId="77777777" w:rsidR="00892D0E" w:rsidRDefault="00892D0E" w:rsidP="001E6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AA705" w14:textId="0E7E9D54" w:rsidR="0018230D" w:rsidRPr="007B6A48" w:rsidRDefault="004F569A" w:rsidP="0018230D">
    <w:pPr>
      <w:jc w:val="center"/>
      <w:rPr>
        <w:rFonts w:ascii="BIZ UDPゴシック" w:eastAsia="BIZ UDPゴシック" w:hAnsi="BIZ UDPゴシック"/>
        <w:b/>
        <w:sz w:val="36"/>
        <w:szCs w:val="36"/>
      </w:rPr>
    </w:pPr>
    <w:r w:rsidRPr="007B6A48">
      <w:rPr>
        <w:rFonts w:ascii="BIZ UDPゴシック" w:eastAsia="BIZ UDPゴシック" w:hAnsi="BIZ UDPゴシック" w:hint="eastAsia"/>
        <w:b/>
        <w:sz w:val="36"/>
        <w:szCs w:val="36"/>
      </w:rPr>
      <w:t>Emergency Network for COVID-</w:t>
    </w:r>
    <w:r w:rsidR="007B6A48" w:rsidRPr="007B6A48">
      <w:rPr>
        <w:rFonts w:ascii="BIZ UDPゴシック" w:eastAsia="BIZ UDPゴシック" w:hAnsi="BIZ UDPゴシック" w:hint="eastAsia"/>
        <w:b/>
        <w:sz w:val="36"/>
        <w:szCs w:val="36"/>
      </w:rPr>
      <w:t>1</w:t>
    </w:r>
    <w:r w:rsidR="007B6A48" w:rsidRPr="007B6A48">
      <w:rPr>
        <w:rFonts w:ascii="BIZ UDPゴシック" w:eastAsia="BIZ UDPゴシック" w:hAnsi="BIZ UDPゴシック"/>
        <w:b/>
        <w:sz w:val="36"/>
        <w:szCs w:val="3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BE6749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B8E09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101F5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46BAB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E0B02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A2F5E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E2B71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32AD7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C8D9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58E07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6290B4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6E07C6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12850C7"/>
    <w:multiLevelType w:val="hybridMultilevel"/>
    <w:tmpl w:val="C292E3E6"/>
    <w:lvl w:ilvl="0" w:tplc="269697D8">
      <w:numFmt w:val="bullet"/>
      <w:lvlText w:val="＊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E2F1567"/>
    <w:multiLevelType w:val="hybridMultilevel"/>
    <w:tmpl w:val="FF0C0E00"/>
    <w:lvl w:ilvl="0" w:tplc="B8949F9E">
      <w:start w:val="150"/>
      <w:numFmt w:val="bullet"/>
      <w:lvlText w:val=""/>
      <w:lvlJc w:val="left"/>
      <w:pPr>
        <w:ind w:left="540" w:hanging="360"/>
      </w:pPr>
      <w:rPr>
        <w:rFonts w:ascii="Wingdings" w:eastAsia="BIZ UDP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8" w15:restartNumberingAfterBreak="0">
    <w:nsid w:val="24172D1E"/>
    <w:multiLevelType w:val="hybridMultilevel"/>
    <w:tmpl w:val="DB9818D6"/>
    <w:lvl w:ilvl="0" w:tplc="C21C3B86">
      <w:start w:val="150"/>
      <w:numFmt w:val="bullet"/>
      <w:lvlText w:val=""/>
      <w:lvlJc w:val="left"/>
      <w:pPr>
        <w:ind w:left="360" w:hanging="360"/>
      </w:pPr>
      <w:rPr>
        <w:rFonts w:ascii="Wingdings" w:eastAsia="BIZ UDP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DE85BB6"/>
    <w:multiLevelType w:val="hybridMultilevel"/>
    <w:tmpl w:val="91EA67A2"/>
    <w:lvl w:ilvl="0" w:tplc="C55297D0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1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18A4440"/>
    <w:multiLevelType w:val="hybridMultilevel"/>
    <w:tmpl w:val="21669360"/>
    <w:lvl w:ilvl="0" w:tplc="365A8C5C">
      <w:start w:val="150"/>
      <w:numFmt w:val="bullet"/>
      <w:lvlText w:val="＊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AEB0273"/>
    <w:multiLevelType w:val="multilevel"/>
    <w:tmpl w:val="526206A0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4C4F29"/>
    <w:multiLevelType w:val="multilevel"/>
    <w:tmpl w:val="D8061F64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494D4917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eiryo UI" w:hAnsi="Meiryo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59350CFB"/>
    <w:multiLevelType w:val="multilevel"/>
    <w:tmpl w:val="9DF09F08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5DEC6B47"/>
    <w:multiLevelType w:val="multilevel"/>
    <w:tmpl w:val="604E1C0A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5E867AF8"/>
    <w:multiLevelType w:val="hybridMultilevel"/>
    <w:tmpl w:val="297CFFBE"/>
    <w:lvl w:ilvl="0" w:tplc="4AD2DB2E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0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16162FD"/>
    <w:multiLevelType w:val="hybridMultilevel"/>
    <w:tmpl w:val="462C68AC"/>
    <w:lvl w:ilvl="0" w:tplc="B24C9D48">
      <w:start w:val="150"/>
      <w:numFmt w:val="bullet"/>
      <w:lvlText w:val=""/>
      <w:lvlJc w:val="left"/>
      <w:pPr>
        <w:ind w:left="360" w:hanging="360"/>
      </w:pPr>
      <w:rPr>
        <w:rFonts w:ascii="Wingdings" w:eastAsia="BIZ UDP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D8C2C6D"/>
    <w:multiLevelType w:val="multilevel"/>
    <w:tmpl w:val="04090023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7"/>
  </w:num>
  <w:num w:numId="2">
    <w:abstractNumId w:val="14"/>
  </w:num>
  <w:num w:numId="3">
    <w:abstractNumId w:val="10"/>
  </w:num>
  <w:num w:numId="4">
    <w:abstractNumId w:val="30"/>
  </w:num>
  <w:num w:numId="5">
    <w:abstractNumId w:val="16"/>
  </w:num>
  <w:num w:numId="6">
    <w:abstractNumId w:val="23"/>
  </w:num>
  <w:num w:numId="7">
    <w:abstractNumId w:val="2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9"/>
  </w:num>
  <w:num w:numId="19">
    <w:abstractNumId w:val="21"/>
  </w:num>
  <w:num w:numId="20">
    <w:abstractNumId w:val="28"/>
  </w:num>
  <w:num w:numId="21">
    <w:abstractNumId w:val="24"/>
  </w:num>
  <w:num w:numId="22">
    <w:abstractNumId w:val="13"/>
  </w:num>
  <w:num w:numId="23">
    <w:abstractNumId w:val="32"/>
  </w:num>
  <w:num w:numId="24">
    <w:abstractNumId w:val="12"/>
  </w:num>
  <w:num w:numId="25">
    <w:abstractNumId w:val="11"/>
  </w:num>
  <w:num w:numId="26">
    <w:abstractNumId w:val="26"/>
  </w:num>
  <w:num w:numId="27">
    <w:abstractNumId w:val="15"/>
  </w:num>
  <w:num w:numId="28">
    <w:abstractNumId w:val="29"/>
  </w:num>
  <w:num w:numId="29">
    <w:abstractNumId w:val="20"/>
  </w:num>
  <w:num w:numId="30">
    <w:abstractNumId w:val="22"/>
  </w:num>
  <w:num w:numId="31">
    <w:abstractNumId w:val="18"/>
  </w:num>
  <w:num w:numId="32">
    <w:abstractNumId w:val="31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attachedTemplate r:id="rId1"/>
  <w:defaultTabStop w:val="720"/>
  <w:evenAndOddHeaders/>
  <w:drawingGridHorizontalSpacing w:val="110"/>
  <w:drawingGridVerticalSpacing w:val="16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520"/>
    <w:rsid w:val="00003F8F"/>
    <w:rsid w:val="000068CF"/>
    <w:rsid w:val="00035B33"/>
    <w:rsid w:val="000411E1"/>
    <w:rsid w:val="00053D2E"/>
    <w:rsid w:val="00054DF7"/>
    <w:rsid w:val="000A6F77"/>
    <w:rsid w:val="000D6BB4"/>
    <w:rsid w:val="000E38CE"/>
    <w:rsid w:val="00100594"/>
    <w:rsid w:val="00113637"/>
    <w:rsid w:val="00114129"/>
    <w:rsid w:val="00131895"/>
    <w:rsid w:val="0018230D"/>
    <w:rsid w:val="001826A8"/>
    <w:rsid w:val="0019189E"/>
    <w:rsid w:val="00197F9A"/>
    <w:rsid w:val="001A31F5"/>
    <w:rsid w:val="001A590A"/>
    <w:rsid w:val="001B664C"/>
    <w:rsid w:val="001E3703"/>
    <w:rsid w:val="001E678E"/>
    <w:rsid w:val="002072CE"/>
    <w:rsid w:val="00214738"/>
    <w:rsid w:val="00216705"/>
    <w:rsid w:val="00223EA5"/>
    <w:rsid w:val="00243F90"/>
    <w:rsid w:val="00244D3A"/>
    <w:rsid w:val="002467F5"/>
    <w:rsid w:val="00247B89"/>
    <w:rsid w:val="00276635"/>
    <w:rsid w:val="00294509"/>
    <w:rsid w:val="002C33CC"/>
    <w:rsid w:val="002D3823"/>
    <w:rsid w:val="002F56FC"/>
    <w:rsid w:val="002F7930"/>
    <w:rsid w:val="00314346"/>
    <w:rsid w:val="00316689"/>
    <w:rsid w:val="00325951"/>
    <w:rsid w:val="00371987"/>
    <w:rsid w:val="00371CCF"/>
    <w:rsid w:val="003803DD"/>
    <w:rsid w:val="003906A0"/>
    <w:rsid w:val="003A6214"/>
    <w:rsid w:val="003E140C"/>
    <w:rsid w:val="00421B24"/>
    <w:rsid w:val="00431F03"/>
    <w:rsid w:val="004330C9"/>
    <w:rsid w:val="00454FE2"/>
    <w:rsid w:val="00460132"/>
    <w:rsid w:val="00486334"/>
    <w:rsid w:val="00491A17"/>
    <w:rsid w:val="004A30C2"/>
    <w:rsid w:val="004E108E"/>
    <w:rsid w:val="004F569A"/>
    <w:rsid w:val="00505314"/>
    <w:rsid w:val="00530D76"/>
    <w:rsid w:val="00537833"/>
    <w:rsid w:val="00543F56"/>
    <w:rsid w:val="005451EE"/>
    <w:rsid w:val="00593430"/>
    <w:rsid w:val="005A663C"/>
    <w:rsid w:val="005B3D65"/>
    <w:rsid w:val="005B56E9"/>
    <w:rsid w:val="005D08E7"/>
    <w:rsid w:val="005E699C"/>
    <w:rsid w:val="0062070B"/>
    <w:rsid w:val="00627D2F"/>
    <w:rsid w:val="00645252"/>
    <w:rsid w:val="0065033B"/>
    <w:rsid w:val="00653FF2"/>
    <w:rsid w:val="006545A8"/>
    <w:rsid w:val="00657C5B"/>
    <w:rsid w:val="00666985"/>
    <w:rsid w:val="00670704"/>
    <w:rsid w:val="00680C3C"/>
    <w:rsid w:val="006B135D"/>
    <w:rsid w:val="006C4227"/>
    <w:rsid w:val="006D3D74"/>
    <w:rsid w:val="006D7183"/>
    <w:rsid w:val="006E4251"/>
    <w:rsid w:val="006F200F"/>
    <w:rsid w:val="007229B2"/>
    <w:rsid w:val="0073092F"/>
    <w:rsid w:val="00735D6E"/>
    <w:rsid w:val="00741632"/>
    <w:rsid w:val="00751C0C"/>
    <w:rsid w:val="00756505"/>
    <w:rsid w:val="007674E8"/>
    <w:rsid w:val="007709E9"/>
    <w:rsid w:val="00776974"/>
    <w:rsid w:val="00785EFE"/>
    <w:rsid w:val="00792635"/>
    <w:rsid w:val="007A1520"/>
    <w:rsid w:val="007B4CB4"/>
    <w:rsid w:val="007B6A48"/>
    <w:rsid w:val="007E3744"/>
    <w:rsid w:val="007F1E52"/>
    <w:rsid w:val="0083569A"/>
    <w:rsid w:val="00835861"/>
    <w:rsid w:val="00843DCF"/>
    <w:rsid w:val="00874018"/>
    <w:rsid w:val="008852CB"/>
    <w:rsid w:val="00892D0E"/>
    <w:rsid w:val="0089705F"/>
    <w:rsid w:val="008B0CDB"/>
    <w:rsid w:val="008B53D6"/>
    <w:rsid w:val="008C2E0F"/>
    <w:rsid w:val="008D1C2E"/>
    <w:rsid w:val="008E154F"/>
    <w:rsid w:val="008F583B"/>
    <w:rsid w:val="0091045F"/>
    <w:rsid w:val="0095677C"/>
    <w:rsid w:val="00956CF4"/>
    <w:rsid w:val="009632A2"/>
    <w:rsid w:val="00970F35"/>
    <w:rsid w:val="009D0F31"/>
    <w:rsid w:val="009D3053"/>
    <w:rsid w:val="009E4D29"/>
    <w:rsid w:val="009F0CCB"/>
    <w:rsid w:val="009F1570"/>
    <w:rsid w:val="00A3182A"/>
    <w:rsid w:val="00A33F64"/>
    <w:rsid w:val="00A76ED2"/>
    <w:rsid w:val="00A80041"/>
    <w:rsid w:val="00A821FF"/>
    <w:rsid w:val="00A9204E"/>
    <w:rsid w:val="00A952AB"/>
    <w:rsid w:val="00AB7639"/>
    <w:rsid w:val="00AC6366"/>
    <w:rsid w:val="00AD3AFD"/>
    <w:rsid w:val="00AE4F69"/>
    <w:rsid w:val="00AE7110"/>
    <w:rsid w:val="00AF173D"/>
    <w:rsid w:val="00B02416"/>
    <w:rsid w:val="00B155F3"/>
    <w:rsid w:val="00B32CBA"/>
    <w:rsid w:val="00B34DC4"/>
    <w:rsid w:val="00B46433"/>
    <w:rsid w:val="00B730B9"/>
    <w:rsid w:val="00B76F59"/>
    <w:rsid w:val="00B77E79"/>
    <w:rsid w:val="00B84E18"/>
    <w:rsid w:val="00BA0BC3"/>
    <w:rsid w:val="00BA483E"/>
    <w:rsid w:val="00BB2E5D"/>
    <w:rsid w:val="00BB3A28"/>
    <w:rsid w:val="00BC1FBC"/>
    <w:rsid w:val="00BD0CB6"/>
    <w:rsid w:val="00BE51F7"/>
    <w:rsid w:val="00C31EB1"/>
    <w:rsid w:val="00C370A9"/>
    <w:rsid w:val="00C71676"/>
    <w:rsid w:val="00C722C9"/>
    <w:rsid w:val="00C72D97"/>
    <w:rsid w:val="00C809F1"/>
    <w:rsid w:val="00C867B0"/>
    <w:rsid w:val="00C93FEF"/>
    <w:rsid w:val="00CA2567"/>
    <w:rsid w:val="00CA7E7C"/>
    <w:rsid w:val="00CC2279"/>
    <w:rsid w:val="00CD0DAC"/>
    <w:rsid w:val="00CD1A09"/>
    <w:rsid w:val="00CD3347"/>
    <w:rsid w:val="00CD6A4F"/>
    <w:rsid w:val="00CF2C40"/>
    <w:rsid w:val="00D245A1"/>
    <w:rsid w:val="00D26C66"/>
    <w:rsid w:val="00D34CC2"/>
    <w:rsid w:val="00D352FE"/>
    <w:rsid w:val="00D55FA7"/>
    <w:rsid w:val="00D61114"/>
    <w:rsid w:val="00D61FF0"/>
    <w:rsid w:val="00D701D3"/>
    <w:rsid w:val="00D706EE"/>
    <w:rsid w:val="00D87EB4"/>
    <w:rsid w:val="00D93C51"/>
    <w:rsid w:val="00D95E8A"/>
    <w:rsid w:val="00DA33D0"/>
    <w:rsid w:val="00DB2779"/>
    <w:rsid w:val="00DB3566"/>
    <w:rsid w:val="00DC0086"/>
    <w:rsid w:val="00DC2CC1"/>
    <w:rsid w:val="00DC3068"/>
    <w:rsid w:val="00DD74F8"/>
    <w:rsid w:val="00E06B3B"/>
    <w:rsid w:val="00E1165A"/>
    <w:rsid w:val="00E4235C"/>
    <w:rsid w:val="00E51478"/>
    <w:rsid w:val="00E56F1B"/>
    <w:rsid w:val="00E64343"/>
    <w:rsid w:val="00ED5B92"/>
    <w:rsid w:val="00EE326B"/>
    <w:rsid w:val="00EE4C6B"/>
    <w:rsid w:val="00EE596A"/>
    <w:rsid w:val="00F10E26"/>
    <w:rsid w:val="00F15EC8"/>
    <w:rsid w:val="00F33C87"/>
    <w:rsid w:val="00F348CF"/>
    <w:rsid w:val="00F3613E"/>
    <w:rsid w:val="00F45A7F"/>
    <w:rsid w:val="00F46C84"/>
    <w:rsid w:val="00F720BB"/>
    <w:rsid w:val="00F851E6"/>
    <w:rsid w:val="00FA1031"/>
    <w:rsid w:val="00FC5795"/>
    <w:rsid w:val="00FE0C1C"/>
    <w:rsid w:val="00FE4ACB"/>
    <w:rsid w:val="00FF6F58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5DB1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ED5B92"/>
    <w:rPr>
      <w:rFonts w:ascii="Meiryo UI" w:hAnsi="Meiryo UI"/>
    </w:rPr>
  </w:style>
  <w:style w:type="paragraph" w:styleId="1">
    <w:name w:val="heading 1"/>
    <w:basedOn w:val="a2"/>
    <w:next w:val="a2"/>
    <w:link w:val="10"/>
    <w:uiPriority w:val="9"/>
    <w:qFormat/>
    <w:rsid w:val="001E678E"/>
    <w:pPr>
      <w:keepNext/>
      <w:keepLines/>
      <w:spacing w:before="240"/>
      <w:outlineLvl w:val="0"/>
    </w:pPr>
    <w:rPr>
      <w:rFonts w:eastAsiaTheme="majorEastAsia" w:cstheme="majorBidi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1E678E"/>
    <w:pPr>
      <w:keepNext/>
      <w:keepLines/>
      <w:spacing w:before="40"/>
      <w:outlineLvl w:val="1"/>
    </w:pPr>
    <w:rPr>
      <w:rFonts w:eastAsiaTheme="majorEastAsia" w:cstheme="majorBidi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1E678E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1E678E"/>
    <w:pPr>
      <w:keepNext/>
      <w:keepLines/>
      <w:spacing w:before="40"/>
      <w:outlineLvl w:val="3"/>
    </w:pPr>
    <w:rPr>
      <w:rFonts w:eastAsiaTheme="majorEastAsia" w:cstheme="majorBidi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1E678E"/>
    <w:pPr>
      <w:keepNext/>
      <w:keepLines/>
      <w:spacing w:before="40"/>
      <w:outlineLvl w:val="4"/>
    </w:pPr>
    <w:rPr>
      <w:rFonts w:eastAsiaTheme="majorEastAsia" w:cstheme="majorBidi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1E678E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1E678E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1E678E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1E678E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rsid w:val="001E678E"/>
    <w:rPr>
      <w:rFonts w:ascii="Meiryo UI" w:eastAsiaTheme="majorEastAsia" w:hAnsi="Meiryo UI" w:cstheme="majorBidi"/>
      <w:color w:val="1F4E79" w:themeColor="accent1" w:themeShade="80"/>
      <w:sz w:val="32"/>
      <w:szCs w:val="32"/>
    </w:rPr>
  </w:style>
  <w:style w:type="character" w:customStyle="1" w:styleId="22">
    <w:name w:val="見出し 2 (文字)"/>
    <w:basedOn w:val="a3"/>
    <w:link w:val="21"/>
    <w:uiPriority w:val="9"/>
    <w:rsid w:val="001E678E"/>
    <w:rPr>
      <w:rFonts w:ascii="Meiryo UI" w:eastAsiaTheme="majorEastAsia" w:hAnsi="Meiryo UI" w:cstheme="majorBidi"/>
      <w:color w:val="1F4E79" w:themeColor="accent1" w:themeShade="80"/>
      <w:sz w:val="26"/>
      <w:szCs w:val="26"/>
    </w:rPr>
  </w:style>
  <w:style w:type="character" w:customStyle="1" w:styleId="32">
    <w:name w:val="見出し 3 (文字)"/>
    <w:basedOn w:val="a3"/>
    <w:link w:val="31"/>
    <w:uiPriority w:val="9"/>
    <w:rsid w:val="001E678E"/>
    <w:rPr>
      <w:rFonts w:ascii="Meiryo UI" w:eastAsiaTheme="majorEastAsia" w:hAnsi="Meiryo UI" w:cstheme="majorBidi"/>
      <w:color w:val="1F4D78" w:themeColor="accent1" w:themeShade="7F"/>
      <w:sz w:val="24"/>
      <w:szCs w:val="24"/>
    </w:rPr>
  </w:style>
  <w:style w:type="character" w:customStyle="1" w:styleId="42">
    <w:name w:val="見出し 4 (文字)"/>
    <w:basedOn w:val="a3"/>
    <w:link w:val="41"/>
    <w:uiPriority w:val="9"/>
    <w:rsid w:val="001E678E"/>
    <w:rPr>
      <w:rFonts w:ascii="Meiryo UI" w:eastAsiaTheme="majorEastAsia" w:hAnsi="Meiryo UI" w:cstheme="majorBidi"/>
      <w:i/>
      <w:iCs/>
      <w:color w:val="1F4E79" w:themeColor="accent1" w:themeShade="80"/>
    </w:rPr>
  </w:style>
  <w:style w:type="character" w:customStyle="1" w:styleId="52">
    <w:name w:val="見出し 5 (文字)"/>
    <w:basedOn w:val="a3"/>
    <w:link w:val="51"/>
    <w:uiPriority w:val="9"/>
    <w:rsid w:val="001E678E"/>
    <w:rPr>
      <w:rFonts w:ascii="Meiryo UI" w:eastAsiaTheme="majorEastAsia" w:hAnsi="Meiryo UI" w:cstheme="majorBidi"/>
      <w:color w:val="1F4E79" w:themeColor="accent1" w:themeShade="80"/>
    </w:rPr>
  </w:style>
  <w:style w:type="character" w:customStyle="1" w:styleId="60">
    <w:name w:val="見出し 6 (文字)"/>
    <w:basedOn w:val="a3"/>
    <w:link w:val="6"/>
    <w:uiPriority w:val="9"/>
    <w:rsid w:val="001E678E"/>
    <w:rPr>
      <w:rFonts w:ascii="Meiryo UI" w:eastAsiaTheme="majorEastAsia" w:hAnsi="Meiryo UI" w:cstheme="majorBidi"/>
      <w:color w:val="1F4D78" w:themeColor="accent1" w:themeShade="7F"/>
    </w:rPr>
  </w:style>
  <w:style w:type="character" w:customStyle="1" w:styleId="70">
    <w:name w:val="見出し 7 (文字)"/>
    <w:basedOn w:val="a3"/>
    <w:link w:val="7"/>
    <w:uiPriority w:val="9"/>
    <w:rsid w:val="001E678E"/>
    <w:rPr>
      <w:rFonts w:ascii="Meiryo UI" w:eastAsiaTheme="majorEastAsia" w:hAnsi="Meiryo UI" w:cstheme="majorBidi"/>
      <w:i/>
      <w:iCs/>
      <w:color w:val="1F4D78" w:themeColor="accent1" w:themeShade="7F"/>
    </w:rPr>
  </w:style>
  <w:style w:type="character" w:customStyle="1" w:styleId="80">
    <w:name w:val="見出し 8 (文字)"/>
    <w:basedOn w:val="a3"/>
    <w:link w:val="8"/>
    <w:uiPriority w:val="9"/>
    <w:rsid w:val="001E678E"/>
    <w:rPr>
      <w:rFonts w:ascii="Meiryo UI" w:eastAsiaTheme="majorEastAsia" w:hAnsi="Meiryo U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3"/>
    <w:link w:val="9"/>
    <w:uiPriority w:val="9"/>
    <w:rsid w:val="001E678E"/>
    <w:rPr>
      <w:rFonts w:ascii="Meiryo UI" w:eastAsiaTheme="majorEastAsia" w:hAnsi="Meiryo UI" w:cstheme="majorBidi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1E678E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a7">
    <w:name w:val="表題 (文字)"/>
    <w:basedOn w:val="a3"/>
    <w:link w:val="a6"/>
    <w:uiPriority w:val="10"/>
    <w:rsid w:val="001E678E"/>
    <w:rPr>
      <w:rFonts w:ascii="Meiryo UI" w:eastAsiaTheme="majorEastAsia" w:hAnsi="Meiryo UI" w:cstheme="majorBidi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1E678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副題 (文字)"/>
    <w:basedOn w:val="a3"/>
    <w:link w:val="a8"/>
    <w:uiPriority w:val="11"/>
    <w:rsid w:val="001E678E"/>
    <w:rPr>
      <w:rFonts w:ascii="Meiryo UI" w:eastAsiaTheme="minorEastAsia" w:hAnsi="Meiryo U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1E678E"/>
    <w:rPr>
      <w:rFonts w:ascii="Meiryo UI" w:eastAsia="Meiryo UI" w:hAnsi="Meiryo U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1E678E"/>
    <w:rPr>
      <w:rFonts w:ascii="Meiryo UI" w:eastAsia="Meiryo UI" w:hAnsi="Meiryo UI"/>
      <w:i/>
      <w:iCs/>
    </w:rPr>
  </w:style>
  <w:style w:type="character" w:styleId="23">
    <w:name w:val="Intense Emphasis"/>
    <w:basedOn w:val="a3"/>
    <w:uiPriority w:val="21"/>
    <w:qFormat/>
    <w:rsid w:val="001E678E"/>
    <w:rPr>
      <w:rFonts w:ascii="Meiryo UI" w:eastAsia="Meiryo UI" w:hAnsi="Meiryo UI"/>
      <w:i/>
      <w:iCs/>
      <w:color w:val="1F4E79" w:themeColor="accent1" w:themeShade="80"/>
    </w:rPr>
  </w:style>
  <w:style w:type="character" w:styleId="ac">
    <w:name w:val="Strong"/>
    <w:basedOn w:val="a3"/>
    <w:uiPriority w:val="22"/>
    <w:qFormat/>
    <w:rsid w:val="001E678E"/>
    <w:rPr>
      <w:rFonts w:ascii="Meiryo UI" w:eastAsia="Meiryo UI" w:hAnsi="Meiryo UI"/>
      <w:b/>
      <w:bCs/>
    </w:rPr>
  </w:style>
  <w:style w:type="paragraph" w:styleId="ad">
    <w:name w:val="Quote"/>
    <w:basedOn w:val="a2"/>
    <w:next w:val="a2"/>
    <w:link w:val="ae"/>
    <w:uiPriority w:val="29"/>
    <w:qFormat/>
    <w:rsid w:val="001E678E"/>
    <w:pPr>
      <w:spacing w:before="200"/>
      <w:ind w:left="864" w:right="864"/>
      <w:jc w:val="center"/>
    </w:pPr>
    <w:rPr>
      <w:rFonts w:eastAsia="Meiryo UI"/>
      <w:i/>
      <w:iCs/>
      <w:color w:val="404040" w:themeColor="text1" w:themeTint="BF"/>
    </w:rPr>
  </w:style>
  <w:style w:type="character" w:customStyle="1" w:styleId="ae">
    <w:name w:val="引用文 (文字)"/>
    <w:basedOn w:val="a3"/>
    <w:link w:val="ad"/>
    <w:uiPriority w:val="29"/>
    <w:rsid w:val="001E678E"/>
    <w:rPr>
      <w:rFonts w:ascii="Meiryo UI" w:eastAsia="Meiryo UI" w:hAnsi="Meiryo UI"/>
      <w:i/>
      <w:iCs/>
      <w:color w:val="404040" w:themeColor="text1" w:themeTint="BF"/>
    </w:rPr>
  </w:style>
  <w:style w:type="paragraph" w:styleId="24">
    <w:name w:val="Intense Quote"/>
    <w:basedOn w:val="a2"/>
    <w:next w:val="a2"/>
    <w:link w:val="25"/>
    <w:uiPriority w:val="30"/>
    <w:qFormat/>
    <w:rsid w:val="001E678E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eastAsia="Meiryo UI"/>
      <w:i/>
      <w:iCs/>
      <w:color w:val="1F4E79" w:themeColor="accent1" w:themeShade="80"/>
    </w:rPr>
  </w:style>
  <w:style w:type="character" w:customStyle="1" w:styleId="25">
    <w:name w:val="引用文 2 (文字)"/>
    <w:basedOn w:val="a3"/>
    <w:link w:val="24"/>
    <w:uiPriority w:val="30"/>
    <w:rsid w:val="001E678E"/>
    <w:rPr>
      <w:rFonts w:ascii="Meiryo UI" w:eastAsia="Meiryo UI" w:hAnsi="Meiryo UI"/>
      <w:i/>
      <w:iCs/>
      <w:color w:val="1F4E79" w:themeColor="accent1" w:themeShade="80"/>
    </w:rPr>
  </w:style>
  <w:style w:type="character" w:styleId="af">
    <w:name w:val="Subtle Reference"/>
    <w:basedOn w:val="a3"/>
    <w:uiPriority w:val="31"/>
    <w:qFormat/>
    <w:rsid w:val="001E678E"/>
    <w:rPr>
      <w:rFonts w:ascii="Meiryo UI" w:eastAsia="Meiryo UI" w:hAnsi="Meiryo UI"/>
      <w:smallCaps/>
      <w:color w:val="5A5A5A" w:themeColor="text1" w:themeTint="A5"/>
    </w:rPr>
  </w:style>
  <w:style w:type="character" w:styleId="26">
    <w:name w:val="Intense Reference"/>
    <w:basedOn w:val="a3"/>
    <w:uiPriority w:val="32"/>
    <w:qFormat/>
    <w:rsid w:val="001E678E"/>
    <w:rPr>
      <w:rFonts w:ascii="Meiryo UI" w:eastAsia="Meiryo UI" w:hAnsi="Meiryo UI"/>
      <w:b/>
      <w:bCs/>
      <w:caps w:val="0"/>
      <w:smallCaps/>
      <w:color w:val="1F4E79" w:themeColor="accent1" w:themeShade="80"/>
      <w:spacing w:val="5"/>
    </w:rPr>
  </w:style>
  <w:style w:type="character" w:styleId="af0">
    <w:name w:val="Book Title"/>
    <w:basedOn w:val="a3"/>
    <w:uiPriority w:val="33"/>
    <w:qFormat/>
    <w:rsid w:val="001E678E"/>
    <w:rPr>
      <w:rFonts w:ascii="Meiryo UI" w:eastAsia="Meiryo UI" w:hAnsi="Meiryo UI"/>
      <w:b/>
      <w:bCs/>
      <w:i/>
      <w:iCs/>
      <w:spacing w:val="5"/>
    </w:rPr>
  </w:style>
  <w:style w:type="character" w:styleId="af1">
    <w:name w:val="Hyperlink"/>
    <w:basedOn w:val="a3"/>
    <w:uiPriority w:val="99"/>
    <w:unhideWhenUsed/>
    <w:rsid w:val="001E678E"/>
    <w:rPr>
      <w:rFonts w:ascii="Meiryo UI" w:eastAsia="Meiryo UI" w:hAnsi="Meiryo UI"/>
      <w:color w:val="1F4E79" w:themeColor="accent1" w:themeShade="80"/>
      <w:u w:val="single"/>
    </w:rPr>
  </w:style>
  <w:style w:type="character" w:styleId="af2">
    <w:name w:val="FollowedHyperlink"/>
    <w:basedOn w:val="a3"/>
    <w:uiPriority w:val="99"/>
    <w:unhideWhenUsed/>
    <w:rsid w:val="001E678E"/>
    <w:rPr>
      <w:rFonts w:ascii="Meiryo UI" w:eastAsia="Meiryo UI" w:hAnsi="Meiryo UI"/>
      <w:color w:val="954F72" w:themeColor="followedHyperlink"/>
      <w:u w:val="single"/>
    </w:rPr>
  </w:style>
  <w:style w:type="paragraph" w:styleId="af3">
    <w:name w:val="caption"/>
    <w:basedOn w:val="a2"/>
    <w:next w:val="a2"/>
    <w:uiPriority w:val="35"/>
    <w:unhideWhenUsed/>
    <w:qFormat/>
    <w:rsid w:val="001E678E"/>
    <w:pPr>
      <w:spacing w:after="200"/>
    </w:pPr>
    <w:rPr>
      <w:rFonts w:eastAsia="Meiryo UI"/>
      <w:i/>
      <w:iCs/>
      <w:color w:val="44546A" w:themeColor="text2"/>
      <w:szCs w:val="18"/>
    </w:rPr>
  </w:style>
  <w:style w:type="paragraph" w:styleId="af4">
    <w:name w:val="Balloon Text"/>
    <w:basedOn w:val="a2"/>
    <w:link w:val="af5"/>
    <w:uiPriority w:val="99"/>
    <w:semiHidden/>
    <w:unhideWhenUsed/>
    <w:rsid w:val="001E678E"/>
    <w:rPr>
      <w:rFonts w:eastAsia="Meiryo UI" w:cs="Segoe UI"/>
      <w:szCs w:val="18"/>
    </w:rPr>
  </w:style>
  <w:style w:type="character" w:customStyle="1" w:styleId="af5">
    <w:name w:val="吹き出し (文字)"/>
    <w:basedOn w:val="a3"/>
    <w:link w:val="af4"/>
    <w:uiPriority w:val="99"/>
    <w:semiHidden/>
    <w:rsid w:val="001E678E"/>
    <w:rPr>
      <w:rFonts w:ascii="Meiryo UI" w:eastAsia="Meiryo UI" w:hAnsi="Meiryo UI" w:cs="Segoe UI"/>
      <w:szCs w:val="18"/>
    </w:rPr>
  </w:style>
  <w:style w:type="paragraph" w:styleId="af6">
    <w:name w:val="Block Text"/>
    <w:basedOn w:val="a2"/>
    <w:uiPriority w:val="99"/>
    <w:semiHidden/>
    <w:unhideWhenUsed/>
    <w:rsid w:val="001E678E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1E678E"/>
    <w:pPr>
      <w:spacing w:after="120"/>
    </w:pPr>
    <w:rPr>
      <w:rFonts w:eastAsia="Meiryo UI"/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1E678E"/>
    <w:rPr>
      <w:rFonts w:ascii="Meiryo UI" w:eastAsia="Meiryo UI" w:hAnsi="Meiryo U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1E678E"/>
    <w:pPr>
      <w:spacing w:after="120"/>
      <w:ind w:left="360"/>
    </w:pPr>
    <w:rPr>
      <w:rFonts w:eastAsia="Meiryo UI"/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1E678E"/>
    <w:rPr>
      <w:rFonts w:ascii="Meiryo UI" w:eastAsia="Meiryo UI" w:hAnsi="Meiryo UI"/>
      <w:szCs w:val="16"/>
    </w:rPr>
  </w:style>
  <w:style w:type="character" w:styleId="af7">
    <w:name w:val="annotation reference"/>
    <w:basedOn w:val="a3"/>
    <w:uiPriority w:val="99"/>
    <w:semiHidden/>
    <w:unhideWhenUsed/>
    <w:rsid w:val="001E678E"/>
    <w:rPr>
      <w:rFonts w:ascii="Meiryo UI" w:eastAsia="Meiryo UI" w:hAnsi="Meiryo UI"/>
      <w:sz w:val="22"/>
      <w:szCs w:val="16"/>
    </w:rPr>
  </w:style>
  <w:style w:type="paragraph" w:styleId="af8">
    <w:name w:val="annotation text"/>
    <w:basedOn w:val="a2"/>
    <w:link w:val="af9"/>
    <w:uiPriority w:val="99"/>
    <w:semiHidden/>
    <w:unhideWhenUsed/>
    <w:rsid w:val="001E678E"/>
    <w:rPr>
      <w:rFonts w:eastAsia="Meiryo UI"/>
      <w:szCs w:val="20"/>
    </w:rPr>
  </w:style>
  <w:style w:type="character" w:customStyle="1" w:styleId="af9">
    <w:name w:val="コメント文字列 (文字)"/>
    <w:basedOn w:val="a3"/>
    <w:link w:val="af8"/>
    <w:uiPriority w:val="99"/>
    <w:semiHidden/>
    <w:rsid w:val="001E678E"/>
    <w:rPr>
      <w:rFonts w:ascii="Meiryo UI" w:eastAsia="Meiryo UI" w:hAnsi="Meiryo UI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E678E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1E678E"/>
    <w:rPr>
      <w:rFonts w:ascii="Meiryo UI" w:eastAsia="Meiryo UI" w:hAnsi="Meiryo UI"/>
      <w:b/>
      <w:bCs/>
      <w:szCs w:val="20"/>
    </w:rPr>
  </w:style>
  <w:style w:type="paragraph" w:styleId="afc">
    <w:name w:val="Document Map"/>
    <w:basedOn w:val="a2"/>
    <w:link w:val="afd"/>
    <w:uiPriority w:val="99"/>
    <w:semiHidden/>
    <w:unhideWhenUsed/>
    <w:rsid w:val="001E678E"/>
    <w:rPr>
      <w:rFonts w:eastAsia="Meiryo UI" w:cs="Segoe UI"/>
      <w:szCs w:val="16"/>
    </w:rPr>
  </w:style>
  <w:style w:type="character" w:customStyle="1" w:styleId="afd">
    <w:name w:val="見出しマップ (文字)"/>
    <w:basedOn w:val="a3"/>
    <w:link w:val="afc"/>
    <w:uiPriority w:val="99"/>
    <w:semiHidden/>
    <w:rsid w:val="001E678E"/>
    <w:rPr>
      <w:rFonts w:ascii="Meiryo UI" w:eastAsia="Meiryo UI" w:hAnsi="Meiryo UI" w:cs="Segoe UI"/>
      <w:szCs w:val="16"/>
    </w:rPr>
  </w:style>
  <w:style w:type="paragraph" w:styleId="afe">
    <w:name w:val="endnote text"/>
    <w:basedOn w:val="a2"/>
    <w:link w:val="aff"/>
    <w:uiPriority w:val="99"/>
    <w:semiHidden/>
    <w:unhideWhenUsed/>
    <w:rsid w:val="001E678E"/>
    <w:rPr>
      <w:rFonts w:eastAsia="Meiryo UI"/>
      <w:szCs w:val="20"/>
    </w:rPr>
  </w:style>
  <w:style w:type="character" w:customStyle="1" w:styleId="aff">
    <w:name w:val="文末脚注文字列 (文字)"/>
    <w:basedOn w:val="a3"/>
    <w:link w:val="afe"/>
    <w:uiPriority w:val="99"/>
    <w:semiHidden/>
    <w:rsid w:val="001E678E"/>
    <w:rPr>
      <w:rFonts w:ascii="Meiryo UI" w:eastAsia="Meiryo UI" w:hAnsi="Meiryo UI"/>
      <w:szCs w:val="20"/>
    </w:rPr>
  </w:style>
  <w:style w:type="paragraph" w:styleId="aff0">
    <w:name w:val="envelope return"/>
    <w:basedOn w:val="a2"/>
    <w:uiPriority w:val="99"/>
    <w:semiHidden/>
    <w:unhideWhenUsed/>
    <w:rsid w:val="001E678E"/>
    <w:rPr>
      <w:rFonts w:eastAsiaTheme="majorEastAsia" w:cstheme="majorBidi"/>
      <w:szCs w:val="20"/>
    </w:rPr>
  </w:style>
  <w:style w:type="paragraph" w:styleId="aff1">
    <w:name w:val="footnote text"/>
    <w:basedOn w:val="a2"/>
    <w:link w:val="aff2"/>
    <w:uiPriority w:val="99"/>
    <w:semiHidden/>
    <w:unhideWhenUsed/>
    <w:rsid w:val="001E678E"/>
    <w:rPr>
      <w:rFonts w:eastAsia="Meiryo UI"/>
      <w:szCs w:val="20"/>
    </w:rPr>
  </w:style>
  <w:style w:type="character" w:customStyle="1" w:styleId="aff2">
    <w:name w:val="脚注文字列 (文字)"/>
    <w:basedOn w:val="a3"/>
    <w:link w:val="aff1"/>
    <w:uiPriority w:val="99"/>
    <w:semiHidden/>
    <w:rsid w:val="001E678E"/>
    <w:rPr>
      <w:rFonts w:ascii="Meiryo UI" w:eastAsia="Meiryo UI" w:hAnsi="Meiryo UI"/>
      <w:szCs w:val="20"/>
    </w:rPr>
  </w:style>
  <w:style w:type="character" w:styleId="HTML">
    <w:name w:val="HTML Code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1E678E"/>
    <w:rPr>
      <w:rFonts w:eastAsia="Meiryo UI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1E678E"/>
    <w:rPr>
      <w:rFonts w:ascii="Meiryo UI" w:eastAsia="Meiryo UI" w:hAnsi="Meiryo UI"/>
      <w:szCs w:val="20"/>
    </w:rPr>
  </w:style>
  <w:style w:type="character" w:styleId="HTML3">
    <w:name w:val="HTML Typewriter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paragraph" w:styleId="aff3">
    <w:name w:val="macro"/>
    <w:link w:val="aff4"/>
    <w:uiPriority w:val="99"/>
    <w:semiHidden/>
    <w:unhideWhenUsed/>
    <w:rsid w:val="001E67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/>
      <w:szCs w:val="20"/>
    </w:rPr>
  </w:style>
  <w:style w:type="character" w:customStyle="1" w:styleId="aff4">
    <w:name w:val="マクロ文字列 (文字)"/>
    <w:basedOn w:val="a3"/>
    <w:link w:val="aff3"/>
    <w:uiPriority w:val="99"/>
    <w:semiHidden/>
    <w:rsid w:val="001E678E"/>
    <w:rPr>
      <w:rFonts w:ascii="Meiryo UI" w:eastAsia="Meiryo UI" w:hAnsi="Meiryo UI"/>
      <w:szCs w:val="20"/>
    </w:rPr>
  </w:style>
  <w:style w:type="paragraph" w:styleId="aff5">
    <w:name w:val="Plain Text"/>
    <w:basedOn w:val="a2"/>
    <w:link w:val="aff6"/>
    <w:uiPriority w:val="99"/>
    <w:semiHidden/>
    <w:unhideWhenUsed/>
    <w:rsid w:val="001E678E"/>
    <w:rPr>
      <w:rFonts w:eastAsia="Meiryo UI"/>
      <w:szCs w:val="21"/>
    </w:rPr>
  </w:style>
  <w:style w:type="character" w:customStyle="1" w:styleId="aff6">
    <w:name w:val="書式なし (文字)"/>
    <w:basedOn w:val="a3"/>
    <w:link w:val="aff5"/>
    <w:uiPriority w:val="99"/>
    <w:semiHidden/>
    <w:rsid w:val="001E678E"/>
    <w:rPr>
      <w:rFonts w:ascii="Meiryo UI" w:eastAsia="Meiryo UI" w:hAnsi="Meiryo UI"/>
      <w:szCs w:val="21"/>
    </w:rPr>
  </w:style>
  <w:style w:type="character" w:styleId="aff7">
    <w:name w:val="Placeholder Text"/>
    <w:basedOn w:val="a3"/>
    <w:uiPriority w:val="99"/>
    <w:semiHidden/>
    <w:rsid w:val="001E678E"/>
    <w:rPr>
      <w:rFonts w:ascii="Meiryo UI" w:eastAsia="Meiryo UI" w:hAnsi="Meiryo UI"/>
      <w:color w:val="3B3838" w:themeColor="background2" w:themeShade="40"/>
    </w:rPr>
  </w:style>
  <w:style w:type="paragraph" w:styleId="aff8">
    <w:name w:val="header"/>
    <w:basedOn w:val="a2"/>
    <w:link w:val="aff9"/>
    <w:uiPriority w:val="99"/>
    <w:unhideWhenUsed/>
    <w:rsid w:val="001E678E"/>
    <w:rPr>
      <w:rFonts w:eastAsia="Meiryo UI"/>
    </w:rPr>
  </w:style>
  <w:style w:type="character" w:customStyle="1" w:styleId="aff9">
    <w:name w:val="ヘッダー (文字)"/>
    <w:basedOn w:val="a3"/>
    <w:link w:val="aff8"/>
    <w:uiPriority w:val="99"/>
    <w:rsid w:val="001E678E"/>
    <w:rPr>
      <w:rFonts w:ascii="Meiryo UI" w:eastAsia="Meiryo UI" w:hAnsi="Meiryo UI"/>
    </w:rPr>
  </w:style>
  <w:style w:type="paragraph" w:styleId="affa">
    <w:name w:val="footer"/>
    <w:basedOn w:val="a2"/>
    <w:link w:val="affb"/>
    <w:uiPriority w:val="99"/>
    <w:unhideWhenUsed/>
    <w:rsid w:val="001E678E"/>
    <w:rPr>
      <w:rFonts w:eastAsia="Meiryo UI"/>
    </w:rPr>
  </w:style>
  <w:style w:type="character" w:customStyle="1" w:styleId="affb">
    <w:name w:val="フッター (文字)"/>
    <w:basedOn w:val="a3"/>
    <w:link w:val="affa"/>
    <w:uiPriority w:val="99"/>
    <w:rsid w:val="001E678E"/>
    <w:rPr>
      <w:rFonts w:ascii="Meiryo UI" w:eastAsia="Meiryo UI" w:hAnsi="Meiryo UI"/>
    </w:rPr>
  </w:style>
  <w:style w:type="paragraph" w:styleId="91">
    <w:name w:val="toc 9"/>
    <w:basedOn w:val="a2"/>
    <w:next w:val="a2"/>
    <w:autoRedefine/>
    <w:uiPriority w:val="39"/>
    <w:semiHidden/>
    <w:unhideWhenUsed/>
    <w:rsid w:val="001E678E"/>
    <w:pPr>
      <w:spacing w:after="120"/>
      <w:ind w:left="1757"/>
    </w:pPr>
  </w:style>
  <w:style w:type="character" w:customStyle="1" w:styleId="11">
    <w:name w:val="メンション1"/>
    <w:basedOn w:val="a3"/>
    <w:uiPriority w:val="99"/>
    <w:semiHidden/>
    <w:unhideWhenUsed/>
    <w:rsid w:val="001E678E"/>
    <w:rPr>
      <w:rFonts w:ascii="Meiryo UI" w:eastAsia="Meiryo UI" w:hAnsi="Meiryo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1E678E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1E678E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1E678E"/>
    <w:rPr>
      <w:rFonts w:eastAsia="Meiryo UI"/>
      <w:i/>
      <w:iCs/>
    </w:rPr>
  </w:style>
  <w:style w:type="character" w:customStyle="1" w:styleId="HTML6">
    <w:name w:val="HTML アドレス (文字)"/>
    <w:basedOn w:val="a3"/>
    <w:link w:val="HTML5"/>
    <w:uiPriority w:val="99"/>
    <w:semiHidden/>
    <w:rsid w:val="001E678E"/>
    <w:rPr>
      <w:rFonts w:ascii="Meiryo UI" w:eastAsia="Meiryo UI" w:hAnsi="Meiryo UI"/>
      <w:i/>
      <w:iCs/>
    </w:rPr>
  </w:style>
  <w:style w:type="character" w:styleId="HTML7">
    <w:name w:val="HTML Definition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character" w:styleId="HTML8">
    <w:name w:val="HTML Cite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character" w:styleId="HTML9">
    <w:name w:val="HTML Sample"/>
    <w:basedOn w:val="a3"/>
    <w:uiPriority w:val="99"/>
    <w:semiHidden/>
    <w:unhideWhenUsed/>
    <w:rsid w:val="001E678E"/>
    <w:rPr>
      <w:rFonts w:ascii="Meiryo UI" w:eastAsia="Meiryo UI" w:hAnsi="Meiryo U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1E678E"/>
    <w:rPr>
      <w:rFonts w:ascii="Meiryo UI" w:eastAsia="Meiryo UI" w:hAnsi="Meiryo UI"/>
    </w:rPr>
  </w:style>
  <w:style w:type="paragraph" w:styleId="12">
    <w:name w:val="toc 1"/>
    <w:basedOn w:val="a2"/>
    <w:next w:val="a2"/>
    <w:autoRedefine/>
    <w:uiPriority w:val="39"/>
    <w:semiHidden/>
    <w:unhideWhenUsed/>
    <w:rsid w:val="001E678E"/>
    <w:pPr>
      <w:spacing w:after="100"/>
    </w:pPr>
  </w:style>
  <w:style w:type="paragraph" w:styleId="27">
    <w:name w:val="toc 2"/>
    <w:basedOn w:val="a2"/>
    <w:next w:val="a2"/>
    <w:autoRedefine/>
    <w:uiPriority w:val="39"/>
    <w:semiHidden/>
    <w:unhideWhenUsed/>
    <w:rsid w:val="001E678E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1E678E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1E678E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1E678E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1E678E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1E678E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1E678E"/>
    <w:pPr>
      <w:spacing w:after="100"/>
      <w:ind w:left="1540"/>
    </w:pPr>
  </w:style>
  <w:style w:type="paragraph" w:styleId="affc">
    <w:name w:val="TOC Heading"/>
    <w:basedOn w:val="1"/>
    <w:next w:val="a2"/>
    <w:uiPriority w:val="39"/>
    <w:semiHidden/>
    <w:unhideWhenUsed/>
    <w:qFormat/>
    <w:rsid w:val="001E678E"/>
    <w:pPr>
      <w:outlineLvl w:val="9"/>
    </w:pPr>
    <w:rPr>
      <w:color w:val="2E74B5" w:themeColor="accent1" w:themeShade="BF"/>
    </w:rPr>
  </w:style>
  <w:style w:type="table" w:styleId="affd">
    <w:name w:val="Table Professional"/>
    <w:basedOn w:val="a4"/>
    <w:uiPriority w:val="99"/>
    <w:semiHidden/>
    <w:unhideWhenUsed/>
    <w:rsid w:val="001E67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62">
    <w:name w:val="Medium List 1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3">
    <w:name w:val="Medium List 1 Accent 1"/>
    <w:basedOn w:val="a4"/>
    <w:uiPriority w:val="65"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64">
    <w:name w:val="Medium List 1 Accent 2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65">
    <w:name w:val="Medium List 1 Accent 3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66">
    <w:name w:val="Medium List 1 Accent 4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67">
    <w:name w:val="Medium List 1 Accent 5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68">
    <w:name w:val="Medium List 1 Accent 6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72">
    <w:name w:val="Medium List 2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3">
    <w:name w:val="Medium List 2 Accent 1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4">
    <w:name w:val="Medium List 2 Accent 2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3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4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5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6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4">
    <w:name w:val="Medium Shading 1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5">
    <w:name w:val="Medium Shading 1 Accent 1"/>
    <w:basedOn w:val="a4"/>
    <w:uiPriority w:val="63"/>
    <w:rsid w:val="001E678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6">
    <w:name w:val="Medium Shading 1 Accent 2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7">
    <w:name w:val="Medium Shading 1 Accent 3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8">
    <w:name w:val="Medium Shading 1 Accent 4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5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6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4">
    <w:name w:val="Medium Shading 2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5">
    <w:name w:val="Medium Shading 2 Accent 1"/>
    <w:basedOn w:val="a4"/>
    <w:uiPriority w:val="64"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6">
    <w:name w:val="Medium Shading 2 Accent 2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7">
    <w:name w:val="Medium Shading 2 Accent 3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8">
    <w:name w:val="Medium Shading 2 Accent 4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5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6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82">
    <w:name w:val="Medium Grid 1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e">
    <w:name w:val="Bibliography"/>
    <w:basedOn w:val="a2"/>
    <w:next w:val="a2"/>
    <w:uiPriority w:val="37"/>
    <w:semiHidden/>
    <w:unhideWhenUsed/>
    <w:rsid w:val="001E678E"/>
  </w:style>
  <w:style w:type="character" w:customStyle="1" w:styleId="13">
    <w:name w:val="ハッシュタグ1"/>
    <w:basedOn w:val="a3"/>
    <w:uiPriority w:val="99"/>
    <w:semiHidden/>
    <w:unhideWhenUsed/>
    <w:rsid w:val="001E678E"/>
    <w:rPr>
      <w:rFonts w:ascii="Meiryo UI" w:eastAsia="Meiryo UI" w:hAnsi="Meiryo UI"/>
      <w:color w:val="2B579A"/>
      <w:shd w:val="clear" w:color="auto" w:fill="E1DFDD"/>
    </w:rPr>
  </w:style>
  <w:style w:type="paragraph" w:styleId="afff">
    <w:name w:val="Message Header"/>
    <w:basedOn w:val="a2"/>
    <w:link w:val="afff0"/>
    <w:uiPriority w:val="99"/>
    <w:semiHidden/>
    <w:unhideWhenUsed/>
    <w:rsid w:val="001E67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afff0">
    <w:name w:val="メッセージ見出し (文字)"/>
    <w:basedOn w:val="a3"/>
    <w:link w:val="afff"/>
    <w:uiPriority w:val="99"/>
    <w:semiHidden/>
    <w:rsid w:val="001E678E"/>
    <w:rPr>
      <w:rFonts w:ascii="Meiryo UI" w:eastAsiaTheme="majorEastAsia" w:hAnsi="Meiryo UI" w:cstheme="majorBidi"/>
      <w:sz w:val="24"/>
      <w:szCs w:val="24"/>
      <w:shd w:val="pct20" w:color="auto" w:fill="auto"/>
    </w:rPr>
  </w:style>
  <w:style w:type="table" w:styleId="afff1">
    <w:name w:val="Table Elegant"/>
    <w:basedOn w:val="a4"/>
    <w:uiPriority w:val="99"/>
    <w:semiHidden/>
    <w:unhideWhenUsed/>
    <w:rsid w:val="001E678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2">
    <w:name w:val="List"/>
    <w:basedOn w:val="a2"/>
    <w:uiPriority w:val="99"/>
    <w:semiHidden/>
    <w:unhideWhenUsed/>
    <w:rsid w:val="001E678E"/>
    <w:pPr>
      <w:ind w:left="360" w:hanging="360"/>
      <w:contextualSpacing/>
    </w:pPr>
  </w:style>
  <w:style w:type="paragraph" w:styleId="28">
    <w:name w:val="List 2"/>
    <w:basedOn w:val="a2"/>
    <w:uiPriority w:val="99"/>
    <w:semiHidden/>
    <w:unhideWhenUsed/>
    <w:rsid w:val="001E678E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1E678E"/>
    <w:pPr>
      <w:ind w:left="1080" w:hanging="360"/>
      <w:contextualSpacing/>
    </w:pPr>
  </w:style>
  <w:style w:type="paragraph" w:styleId="4b">
    <w:name w:val="List 4"/>
    <w:basedOn w:val="a2"/>
    <w:uiPriority w:val="99"/>
    <w:semiHidden/>
    <w:unhideWhenUsed/>
    <w:rsid w:val="001E678E"/>
    <w:pPr>
      <w:ind w:left="1440" w:hanging="360"/>
      <w:contextualSpacing/>
    </w:pPr>
  </w:style>
  <w:style w:type="paragraph" w:styleId="5b">
    <w:name w:val="List 5"/>
    <w:basedOn w:val="a2"/>
    <w:uiPriority w:val="99"/>
    <w:semiHidden/>
    <w:unhideWhenUsed/>
    <w:rsid w:val="001E678E"/>
    <w:pPr>
      <w:ind w:left="1800" w:hanging="360"/>
      <w:contextualSpacing/>
    </w:pPr>
  </w:style>
  <w:style w:type="table" w:styleId="14">
    <w:name w:val="Table List 1"/>
    <w:basedOn w:val="a4"/>
    <w:uiPriority w:val="99"/>
    <w:semiHidden/>
    <w:unhideWhenUsed/>
    <w:rsid w:val="001E67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4"/>
    <w:uiPriority w:val="99"/>
    <w:semiHidden/>
    <w:unhideWhenUsed/>
    <w:rsid w:val="001E67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1E67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c">
    <w:name w:val="Table List 5"/>
    <w:basedOn w:val="a4"/>
    <w:uiPriority w:val="99"/>
    <w:semiHidden/>
    <w:unhideWhenUsed/>
    <w:rsid w:val="001E67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9">
    <w:name w:val="Table List 6"/>
    <w:basedOn w:val="a4"/>
    <w:uiPriority w:val="99"/>
    <w:semiHidden/>
    <w:unhideWhenUsed/>
    <w:rsid w:val="001E67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9">
    <w:name w:val="Table List 7"/>
    <w:basedOn w:val="a4"/>
    <w:uiPriority w:val="99"/>
    <w:semiHidden/>
    <w:unhideWhenUsed/>
    <w:rsid w:val="001E67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9">
    <w:name w:val="Table List 8"/>
    <w:basedOn w:val="a4"/>
    <w:uiPriority w:val="99"/>
    <w:semiHidden/>
    <w:unhideWhenUsed/>
    <w:rsid w:val="001E67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3">
    <w:name w:val="List Continue"/>
    <w:basedOn w:val="a2"/>
    <w:uiPriority w:val="99"/>
    <w:semiHidden/>
    <w:unhideWhenUsed/>
    <w:rsid w:val="001E678E"/>
    <w:pPr>
      <w:spacing w:after="120"/>
      <w:ind w:left="360"/>
      <w:contextualSpacing/>
    </w:pPr>
  </w:style>
  <w:style w:type="paragraph" w:styleId="2a">
    <w:name w:val="List Continue 2"/>
    <w:basedOn w:val="a2"/>
    <w:uiPriority w:val="99"/>
    <w:semiHidden/>
    <w:unhideWhenUsed/>
    <w:rsid w:val="001E678E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1E678E"/>
    <w:pPr>
      <w:spacing w:after="120"/>
      <w:ind w:left="1080"/>
      <w:contextualSpacing/>
    </w:pPr>
  </w:style>
  <w:style w:type="paragraph" w:styleId="4d">
    <w:name w:val="List Continue 4"/>
    <w:basedOn w:val="a2"/>
    <w:uiPriority w:val="99"/>
    <w:semiHidden/>
    <w:unhideWhenUsed/>
    <w:rsid w:val="001E678E"/>
    <w:pPr>
      <w:spacing w:after="120"/>
      <w:ind w:left="1440"/>
      <w:contextualSpacing/>
    </w:pPr>
  </w:style>
  <w:style w:type="paragraph" w:styleId="5d">
    <w:name w:val="List Continue 5"/>
    <w:basedOn w:val="a2"/>
    <w:uiPriority w:val="99"/>
    <w:semiHidden/>
    <w:unhideWhenUsed/>
    <w:rsid w:val="001E678E"/>
    <w:pPr>
      <w:spacing w:after="120"/>
      <w:ind w:left="1800"/>
      <w:contextualSpacing/>
    </w:pPr>
  </w:style>
  <w:style w:type="paragraph" w:styleId="afff4">
    <w:name w:val="List Paragraph"/>
    <w:basedOn w:val="a2"/>
    <w:uiPriority w:val="34"/>
    <w:unhideWhenUsed/>
    <w:qFormat/>
    <w:rsid w:val="001E678E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1E678E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1E678E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1E678E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1E678E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1E678E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1E678E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1E678E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1E678E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1E678E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1E678E"/>
    <w:pPr>
      <w:numPr>
        <w:numId w:val="12"/>
      </w:numPr>
      <w:contextualSpacing/>
    </w:pPr>
  </w:style>
  <w:style w:type="table" w:styleId="15">
    <w:name w:val="Table Classic 1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1E67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4"/>
    <w:uiPriority w:val="99"/>
    <w:semiHidden/>
    <w:unhideWhenUsed/>
    <w:rsid w:val="001E678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5">
    <w:name w:val="table of figures"/>
    <w:basedOn w:val="a2"/>
    <w:next w:val="a2"/>
    <w:uiPriority w:val="99"/>
    <w:semiHidden/>
    <w:unhideWhenUsed/>
    <w:rsid w:val="001E678E"/>
  </w:style>
  <w:style w:type="character" w:styleId="afff6">
    <w:name w:val="endnote reference"/>
    <w:basedOn w:val="a3"/>
    <w:uiPriority w:val="99"/>
    <w:semiHidden/>
    <w:unhideWhenUsed/>
    <w:rsid w:val="001E678E"/>
    <w:rPr>
      <w:rFonts w:ascii="Meiryo UI" w:eastAsia="Meiryo UI" w:hAnsi="Meiryo UI"/>
      <w:vertAlign w:val="superscript"/>
    </w:rPr>
  </w:style>
  <w:style w:type="paragraph" w:styleId="afff7">
    <w:name w:val="table of authorities"/>
    <w:basedOn w:val="a2"/>
    <w:next w:val="a2"/>
    <w:uiPriority w:val="99"/>
    <w:semiHidden/>
    <w:unhideWhenUsed/>
    <w:rsid w:val="001E678E"/>
    <w:pPr>
      <w:ind w:left="220" w:hanging="220"/>
    </w:pPr>
  </w:style>
  <w:style w:type="paragraph" w:styleId="afff8">
    <w:name w:val="toa heading"/>
    <w:basedOn w:val="a2"/>
    <w:next w:val="a2"/>
    <w:uiPriority w:val="99"/>
    <w:semiHidden/>
    <w:unhideWhenUsed/>
    <w:rsid w:val="001E678E"/>
    <w:pPr>
      <w:spacing w:before="120"/>
    </w:pPr>
    <w:rPr>
      <w:rFonts w:eastAsiaTheme="majorEastAsia" w:cstheme="majorBidi"/>
      <w:b/>
      <w:bCs/>
      <w:sz w:val="24"/>
      <w:szCs w:val="24"/>
    </w:rPr>
  </w:style>
  <w:style w:type="table" w:styleId="130">
    <w:name w:val="Colorful List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1">
    <w:name w:val="Colorful List Accent 1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32">
    <w:name w:val="Colorful List Accent 2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3">
    <w:name w:val="Colorful List Accent 3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34">
    <w:name w:val="Colorful List Accent 4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35">
    <w:name w:val="Colorful List Accent 5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36">
    <w:name w:val="Colorful List Accent 6"/>
    <w:basedOn w:val="a4"/>
    <w:uiPriority w:val="72"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6">
    <w:name w:val="Table Colorful 1"/>
    <w:basedOn w:val="a4"/>
    <w:uiPriority w:val="99"/>
    <w:semiHidden/>
    <w:unhideWhenUsed/>
    <w:rsid w:val="001E67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4"/>
    <w:uiPriority w:val="99"/>
    <w:semiHidden/>
    <w:unhideWhenUsed/>
    <w:rsid w:val="001E678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1E678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0">
    <w:name w:val="Colorful Shading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24">
    <w:name w:val="Colorful Shading Accent 4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4"/>
    <w:uiPriority w:val="71"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40">
    <w:name w:val="Colorful Grid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1">
    <w:name w:val="Colorful Grid Accent 1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42">
    <w:name w:val="Colorful Grid Accent 2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43">
    <w:name w:val="Colorful Grid Accent 3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44">
    <w:name w:val="Colorful Grid Accent 4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45">
    <w:name w:val="Colorful Grid Accent 5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46">
    <w:name w:val="Colorful Grid Accent 6"/>
    <w:basedOn w:val="a4"/>
    <w:uiPriority w:val="73"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9">
    <w:name w:val="envelope address"/>
    <w:basedOn w:val="a2"/>
    <w:uiPriority w:val="99"/>
    <w:semiHidden/>
    <w:unhideWhenUsed/>
    <w:rsid w:val="001E678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1E678E"/>
    <w:pPr>
      <w:numPr>
        <w:numId w:val="26"/>
      </w:numPr>
    </w:pPr>
  </w:style>
  <w:style w:type="table" w:styleId="17">
    <w:name w:val="Plain Table 1"/>
    <w:basedOn w:val="a4"/>
    <w:uiPriority w:val="41"/>
    <w:rsid w:val="001E678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4"/>
    <w:uiPriority w:val="42"/>
    <w:rsid w:val="001E678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1E678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1E678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e">
    <w:name w:val="Plain Table 5"/>
    <w:basedOn w:val="a4"/>
    <w:uiPriority w:val="45"/>
    <w:rsid w:val="001E678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a">
    <w:name w:val="No Spacing"/>
    <w:uiPriority w:val="1"/>
    <w:qFormat/>
    <w:rsid w:val="001E678E"/>
    <w:rPr>
      <w:rFonts w:ascii="Meiryo UI" w:hAnsi="Meiryo UI"/>
    </w:rPr>
  </w:style>
  <w:style w:type="paragraph" w:styleId="afffb">
    <w:name w:val="Date"/>
    <w:basedOn w:val="a2"/>
    <w:next w:val="a2"/>
    <w:link w:val="afffc"/>
    <w:uiPriority w:val="99"/>
    <w:semiHidden/>
    <w:unhideWhenUsed/>
    <w:rsid w:val="001E678E"/>
    <w:rPr>
      <w:rFonts w:eastAsia="Meiryo UI"/>
    </w:rPr>
  </w:style>
  <w:style w:type="character" w:customStyle="1" w:styleId="afffc">
    <w:name w:val="日付 (文字)"/>
    <w:basedOn w:val="a3"/>
    <w:link w:val="afffb"/>
    <w:uiPriority w:val="99"/>
    <w:semiHidden/>
    <w:rsid w:val="001E678E"/>
    <w:rPr>
      <w:rFonts w:ascii="Meiryo UI" w:eastAsia="Meiryo UI" w:hAnsi="Meiryo UI"/>
    </w:rPr>
  </w:style>
  <w:style w:type="paragraph" w:styleId="Web">
    <w:name w:val="Normal (Web)"/>
    <w:basedOn w:val="a2"/>
    <w:uiPriority w:val="99"/>
    <w:semiHidden/>
    <w:unhideWhenUsed/>
    <w:rsid w:val="001E678E"/>
    <w:rPr>
      <w:rFonts w:cs="Times New Roman"/>
      <w:sz w:val="24"/>
      <w:szCs w:val="24"/>
    </w:rPr>
  </w:style>
  <w:style w:type="character" w:customStyle="1" w:styleId="18">
    <w:name w:val="スマート ハイパーリンク1"/>
    <w:basedOn w:val="a3"/>
    <w:uiPriority w:val="99"/>
    <w:semiHidden/>
    <w:unhideWhenUsed/>
    <w:rsid w:val="001E678E"/>
    <w:rPr>
      <w:rFonts w:ascii="Meiryo UI" w:eastAsia="Meiryo UI" w:hAnsi="Meiryo UI"/>
      <w:u w:val="dotted"/>
    </w:rPr>
  </w:style>
  <w:style w:type="character" w:customStyle="1" w:styleId="19">
    <w:name w:val="未解決のメンション1"/>
    <w:basedOn w:val="a3"/>
    <w:uiPriority w:val="99"/>
    <w:semiHidden/>
    <w:unhideWhenUsed/>
    <w:rsid w:val="001E678E"/>
    <w:rPr>
      <w:rFonts w:ascii="Meiryo UI" w:eastAsia="Meiryo UI" w:hAnsi="Meiryo UI"/>
      <w:color w:val="605E5C"/>
      <w:shd w:val="clear" w:color="auto" w:fill="E1DFDD"/>
    </w:rPr>
  </w:style>
  <w:style w:type="paragraph" w:styleId="afffd">
    <w:name w:val="Body Text"/>
    <w:basedOn w:val="a2"/>
    <w:link w:val="afffe"/>
    <w:uiPriority w:val="99"/>
    <w:semiHidden/>
    <w:unhideWhenUsed/>
    <w:rsid w:val="001E678E"/>
    <w:pPr>
      <w:spacing w:after="120"/>
    </w:pPr>
    <w:rPr>
      <w:rFonts w:eastAsia="Meiryo UI"/>
    </w:rPr>
  </w:style>
  <w:style w:type="character" w:customStyle="1" w:styleId="afffe">
    <w:name w:val="本文 (文字)"/>
    <w:basedOn w:val="a3"/>
    <w:link w:val="afffd"/>
    <w:uiPriority w:val="99"/>
    <w:semiHidden/>
    <w:rsid w:val="001E678E"/>
    <w:rPr>
      <w:rFonts w:ascii="Meiryo UI" w:eastAsia="Meiryo UI" w:hAnsi="Meiryo UI"/>
    </w:rPr>
  </w:style>
  <w:style w:type="paragraph" w:styleId="2e">
    <w:name w:val="Body Text 2"/>
    <w:basedOn w:val="a2"/>
    <w:link w:val="2f"/>
    <w:uiPriority w:val="99"/>
    <w:semiHidden/>
    <w:unhideWhenUsed/>
    <w:rsid w:val="001E678E"/>
    <w:pPr>
      <w:spacing w:after="120" w:line="480" w:lineRule="auto"/>
    </w:pPr>
    <w:rPr>
      <w:rFonts w:eastAsia="Meiryo UI"/>
    </w:rPr>
  </w:style>
  <w:style w:type="character" w:customStyle="1" w:styleId="2f">
    <w:name w:val="本文 2 (文字)"/>
    <w:basedOn w:val="a3"/>
    <w:link w:val="2e"/>
    <w:uiPriority w:val="99"/>
    <w:semiHidden/>
    <w:rsid w:val="001E678E"/>
    <w:rPr>
      <w:rFonts w:ascii="Meiryo UI" w:eastAsia="Meiryo UI" w:hAnsi="Meiryo UI"/>
    </w:rPr>
  </w:style>
  <w:style w:type="paragraph" w:styleId="affff">
    <w:name w:val="Body Text Indent"/>
    <w:basedOn w:val="a2"/>
    <w:link w:val="affff0"/>
    <w:uiPriority w:val="99"/>
    <w:semiHidden/>
    <w:unhideWhenUsed/>
    <w:rsid w:val="001E678E"/>
    <w:pPr>
      <w:spacing w:after="120"/>
      <w:ind w:left="360"/>
    </w:pPr>
    <w:rPr>
      <w:rFonts w:eastAsia="Meiryo UI"/>
    </w:rPr>
  </w:style>
  <w:style w:type="character" w:customStyle="1" w:styleId="affff0">
    <w:name w:val="本文インデント (文字)"/>
    <w:basedOn w:val="a3"/>
    <w:link w:val="affff"/>
    <w:uiPriority w:val="99"/>
    <w:semiHidden/>
    <w:rsid w:val="001E678E"/>
    <w:rPr>
      <w:rFonts w:ascii="Meiryo UI" w:eastAsia="Meiryo UI" w:hAnsi="Meiryo UI"/>
    </w:rPr>
  </w:style>
  <w:style w:type="paragraph" w:styleId="2f0">
    <w:name w:val="Body Text Indent 2"/>
    <w:basedOn w:val="a2"/>
    <w:link w:val="2f1"/>
    <w:uiPriority w:val="99"/>
    <w:semiHidden/>
    <w:unhideWhenUsed/>
    <w:rsid w:val="001E678E"/>
    <w:pPr>
      <w:spacing w:after="120" w:line="480" w:lineRule="auto"/>
      <w:ind w:left="360"/>
    </w:pPr>
    <w:rPr>
      <w:rFonts w:eastAsia="Meiryo UI"/>
    </w:rPr>
  </w:style>
  <w:style w:type="character" w:customStyle="1" w:styleId="2f1">
    <w:name w:val="本文インデント 2 (文字)"/>
    <w:basedOn w:val="a3"/>
    <w:link w:val="2f0"/>
    <w:uiPriority w:val="99"/>
    <w:semiHidden/>
    <w:rsid w:val="001E678E"/>
    <w:rPr>
      <w:rFonts w:ascii="Meiryo UI" w:eastAsia="Meiryo UI" w:hAnsi="Meiryo UI"/>
    </w:rPr>
  </w:style>
  <w:style w:type="paragraph" w:styleId="affff1">
    <w:name w:val="Body Text First Indent"/>
    <w:basedOn w:val="afffd"/>
    <w:link w:val="affff2"/>
    <w:uiPriority w:val="99"/>
    <w:semiHidden/>
    <w:unhideWhenUsed/>
    <w:rsid w:val="001E678E"/>
    <w:pPr>
      <w:spacing w:after="0"/>
      <w:ind w:firstLine="360"/>
    </w:pPr>
  </w:style>
  <w:style w:type="character" w:customStyle="1" w:styleId="affff2">
    <w:name w:val="本文字下げ (文字)"/>
    <w:basedOn w:val="afffe"/>
    <w:link w:val="affff1"/>
    <w:uiPriority w:val="99"/>
    <w:semiHidden/>
    <w:rsid w:val="001E678E"/>
    <w:rPr>
      <w:rFonts w:ascii="Meiryo UI" w:eastAsia="Meiryo UI" w:hAnsi="Meiryo UI"/>
    </w:rPr>
  </w:style>
  <w:style w:type="paragraph" w:styleId="2f2">
    <w:name w:val="Body Text First Indent 2"/>
    <w:basedOn w:val="affff"/>
    <w:link w:val="2f3"/>
    <w:uiPriority w:val="99"/>
    <w:semiHidden/>
    <w:unhideWhenUsed/>
    <w:rsid w:val="001E678E"/>
    <w:pPr>
      <w:spacing w:after="0"/>
      <w:ind w:firstLine="360"/>
    </w:pPr>
  </w:style>
  <w:style w:type="character" w:customStyle="1" w:styleId="2f3">
    <w:name w:val="本文字下げ 2 (文字)"/>
    <w:basedOn w:val="affff0"/>
    <w:link w:val="2f2"/>
    <w:uiPriority w:val="99"/>
    <w:semiHidden/>
    <w:rsid w:val="001E678E"/>
    <w:rPr>
      <w:rFonts w:ascii="Meiryo UI" w:eastAsia="Meiryo UI" w:hAnsi="Meiryo UI"/>
    </w:rPr>
  </w:style>
  <w:style w:type="paragraph" w:styleId="affff3">
    <w:name w:val="Normal Indent"/>
    <w:basedOn w:val="a2"/>
    <w:uiPriority w:val="99"/>
    <w:semiHidden/>
    <w:unhideWhenUsed/>
    <w:rsid w:val="001E678E"/>
    <w:pPr>
      <w:ind w:left="720"/>
    </w:pPr>
  </w:style>
  <w:style w:type="paragraph" w:styleId="affff4">
    <w:name w:val="Note Heading"/>
    <w:basedOn w:val="a2"/>
    <w:next w:val="a2"/>
    <w:link w:val="affff5"/>
    <w:uiPriority w:val="99"/>
    <w:semiHidden/>
    <w:unhideWhenUsed/>
    <w:rsid w:val="001E678E"/>
    <w:rPr>
      <w:rFonts w:eastAsia="Meiryo UI"/>
    </w:rPr>
  </w:style>
  <w:style w:type="character" w:customStyle="1" w:styleId="affff5">
    <w:name w:val="記 (文字)"/>
    <w:basedOn w:val="a3"/>
    <w:link w:val="affff4"/>
    <w:uiPriority w:val="99"/>
    <w:semiHidden/>
    <w:rsid w:val="001E678E"/>
    <w:rPr>
      <w:rFonts w:ascii="Meiryo UI" w:eastAsia="Meiryo UI" w:hAnsi="Meiryo UI"/>
    </w:rPr>
  </w:style>
  <w:style w:type="table" w:styleId="affff6">
    <w:name w:val="Table Contemporary"/>
    <w:basedOn w:val="a4"/>
    <w:uiPriority w:val="99"/>
    <w:semiHidden/>
    <w:unhideWhenUsed/>
    <w:rsid w:val="001E67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2f4">
    <w:name w:val="Light List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5">
    <w:name w:val="Light List Accent 1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2f6">
    <w:name w:val="Light List Accent 2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2f7">
    <w:name w:val="Light List Accent 3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2f8">
    <w:name w:val="Light List Accent 4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2f9">
    <w:name w:val="Light List Accent 5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2fa">
    <w:name w:val="Light List Accent 6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1a">
    <w:name w:val="Light Shading"/>
    <w:basedOn w:val="a4"/>
    <w:uiPriority w:val="60"/>
    <w:semiHidden/>
    <w:unhideWhenUsed/>
    <w:rsid w:val="001E678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b">
    <w:name w:val="Light Shading Accent 1"/>
    <w:basedOn w:val="a4"/>
    <w:uiPriority w:val="60"/>
    <w:semiHidden/>
    <w:unhideWhenUsed/>
    <w:rsid w:val="001E678E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1c">
    <w:name w:val="Light Shading Accent 2"/>
    <w:basedOn w:val="a4"/>
    <w:uiPriority w:val="60"/>
    <w:semiHidden/>
    <w:unhideWhenUsed/>
    <w:rsid w:val="001E678E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1d">
    <w:name w:val="Light Shading Accent 3"/>
    <w:basedOn w:val="a4"/>
    <w:uiPriority w:val="60"/>
    <w:semiHidden/>
    <w:unhideWhenUsed/>
    <w:rsid w:val="001E678E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1e">
    <w:name w:val="Light Shading Accent 4"/>
    <w:basedOn w:val="a4"/>
    <w:uiPriority w:val="60"/>
    <w:semiHidden/>
    <w:unhideWhenUsed/>
    <w:rsid w:val="001E678E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1f">
    <w:name w:val="Light Shading Accent 5"/>
    <w:basedOn w:val="a4"/>
    <w:uiPriority w:val="60"/>
    <w:semiHidden/>
    <w:unhideWhenUsed/>
    <w:rsid w:val="001E678E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1f0">
    <w:name w:val="Light Shading Accent 6"/>
    <w:basedOn w:val="a4"/>
    <w:uiPriority w:val="60"/>
    <w:semiHidden/>
    <w:unhideWhenUsed/>
    <w:rsid w:val="001E678E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3e">
    <w:name w:val="Light Grid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f">
    <w:name w:val="Light Grid Accent 1"/>
    <w:basedOn w:val="a4"/>
    <w:uiPriority w:val="62"/>
    <w:rsid w:val="001E678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3f0">
    <w:name w:val="Light Grid Accent 2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3f1">
    <w:name w:val="Light Grid Accent 3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3f2">
    <w:name w:val="Light Grid Accent 4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3f3">
    <w:name w:val="Light Grid Accent 5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3f4">
    <w:name w:val="Light Grid Accent 6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10">
    <w:name w:val="Dark List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116">
    <w:name w:val="Dark List Accent 6"/>
    <w:basedOn w:val="a4"/>
    <w:uiPriority w:val="70"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1f1">
    <w:name w:val="List Table 1 Light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">
    <w:name w:val="List Table 1 Light Accent 1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">
    <w:name w:val="List Table 1 Light Accent 2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">
    <w:name w:val="List Table 1 Light Accent 3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">
    <w:name w:val="List Table 1 Light Accent 4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">
    <w:name w:val="List Table 1 Light Accent 5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">
    <w:name w:val="List Table 1 Light Accent 6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b">
    <w:name w:val="List Table 2"/>
    <w:basedOn w:val="a4"/>
    <w:uiPriority w:val="47"/>
    <w:rsid w:val="001E678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List Table 2 Accent 1"/>
    <w:basedOn w:val="a4"/>
    <w:uiPriority w:val="47"/>
    <w:rsid w:val="001E678E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">
    <w:name w:val="List Table 2 Accent 2"/>
    <w:basedOn w:val="a4"/>
    <w:uiPriority w:val="47"/>
    <w:rsid w:val="001E678E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List Table 2 Accent 3"/>
    <w:basedOn w:val="a4"/>
    <w:uiPriority w:val="47"/>
    <w:rsid w:val="001E678E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List Table 2 Accent 4"/>
    <w:basedOn w:val="a4"/>
    <w:uiPriority w:val="47"/>
    <w:rsid w:val="001E678E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List Table 2 Accent 5"/>
    <w:basedOn w:val="a4"/>
    <w:uiPriority w:val="47"/>
    <w:rsid w:val="001E678E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List Table 2 Accent 6"/>
    <w:basedOn w:val="a4"/>
    <w:uiPriority w:val="47"/>
    <w:rsid w:val="001E678E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5">
    <w:name w:val="List Table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">
    <w:name w:val="List Table 3 Accent 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">
    <w:name w:val="List Table 3 Accent 2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">
    <w:name w:val="List Table 3 Accent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">
    <w:name w:val="List Table 3 Accent 4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">
    <w:name w:val="List Table 3 Accent 5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">
    <w:name w:val="List Table 3 Accent 6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f0">
    <w:name w:val="List Table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List Table 4 Accent 2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List Table 4 Accent 3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List Table 4 Accent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List Table 4 Accent 5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List Table 4 Accent 6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f">
    <w:name w:val="List Table 5 Dark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a">
    <w:name w:val="List Table 6 Colorful"/>
    <w:basedOn w:val="a4"/>
    <w:uiPriority w:val="51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List Table 6 Colorful Accent 2"/>
    <w:basedOn w:val="a4"/>
    <w:uiPriority w:val="51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List Table 6 Colorful Accent 3"/>
    <w:basedOn w:val="a4"/>
    <w:uiPriority w:val="51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List Table 6 Colorful Accent 4"/>
    <w:basedOn w:val="a4"/>
    <w:uiPriority w:val="51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List Table 6 Colorful Accent 5"/>
    <w:basedOn w:val="a4"/>
    <w:uiPriority w:val="51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List Table 6 Colorful Accent 6"/>
    <w:basedOn w:val="a4"/>
    <w:uiPriority w:val="51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a">
    <w:name w:val="List Table 7 Colorful"/>
    <w:basedOn w:val="a4"/>
    <w:uiPriority w:val="52"/>
    <w:rsid w:val="001E678E"/>
    <w:rPr>
      <w:rFonts w:eastAsia="Meiryo UI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1E678E"/>
    <w:rPr>
      <w:rFonts w:eastAsia="Meiryo UI"/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1E678E"/>
    <w:rPr>
      <w:rFonts w:eastAsia="Meiryo UI"/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1E678E"/>
    <w:rPr>
      <w:rFonts w:eastAsia="Meiryo UI"/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1E678E"/>
    <w:rPr>
      <w:rFonts w:eastAsia="Meiryo UI"/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1E678E"/>
    <w:rPr>
      <w:rFonts w:eastAsia="Meiryo UI"/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1E678E"/>
    <w:rPr>
      <w:rFonts w:eastAsia="Meiryo UI"/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7">
    <w:name w:val="E-mail Signature"/>
    <w:basedOn w:val="a2"/>
    <w:link w:val="affff8"/>
    <w:uiPriority w:val="99"/>
    <w:semiHidden/>
    <w:unhideWhenUsed/>
    <w:rsid w:val="001E678E"/>
    <w:rPr>
      <w:rFonts w:eastAsia="Meiryo UI"/>
    </w:rPr>
  </w:style>
  <w:style w:type="character" w:customStyle="1" w:styleId="affff8">
    <w:name w:val="電子メール署名 (文字)"/>
    <w:basedOn w:val="a3"/>
    <w:link w:val="affff7"/>
    <w:uiPriority w:val="99"/>
    <w:semiHidden/>
    <w:rsid w:val="001E678E"/>
    <w:rPr>
      <w:rFonts w:ascii="Meiryo UI" w:eastAsia="Meiryo UI" w:hAnsi="Meiryo UI"/>
    </w:rPr>
  </w:style>
  <w:style w:type="paragraph" w:styleId="affff9">
    <w:name w:val="Salutation"/>
    <w:basedOn w:val="a2"/>
    <w:next w:val="a2"/>
    <w:link w:val="affffa"/>
    <w:uiPriority w:val="99"/>
    <w:semiHidden/>
    <w:unhideWhenUsed/>
    <w:rsid w:val="001E678E"/>
    <w:rPr>
      <w:rFonts w:eastAsia="Meiryo UI"/>
    </w:rPr>
  </w:style>
  <w:style w:type="character" w:customStyle="1" w:styleId="affffa">
    <w:name w:val="挨拶文 (文字)"/>
    <w:basedOn w:val="a3"/>
    <w:link w:val="affff9"/>
    <w:uiPriority w:val="99"/>
    <w:semiHidden/>
    <w:rsid w:val="001E678E"/>
    <w:rPr>
      <w:rFonts w:ascii="Meiryo UI" w:eastAsia="Meiryo UI" w:hAnsi="Meiryo UI"/>
    </w:rPr>
  </w:style>
  <w:style w:type="table" w:styleId="1f2">
    <w:name w:val="Table Columns 1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1E678E"/>
    <w:rPr>
      <w:rFonts w:eastAsia="Meiryo U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1E678E"/>
    <w:rPr>
      <w:rFonts w:eastAsia="Meiryo U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b">
    <w:name w:val="Signature"/>
    <w:basedOn w:val="a2"/>
    <w:link w:val="affffc"/>
    <w:uiPriority w:val="99"/>
    <w:semiHidden/>
    <w:unhideWhenUsed/>
    <w:rsid w:val="001E678E"/>
    <w:pPr>
      <w:ind w:left="4320"/>
    </w:pPr>
    <w:rPr>
      <w:rFonts w:eastAsia="Meiryo UI"/>
    </w:rPr>
  </w:style>
  <w:style w:type="character" w:customStyle="1" w:styleId="affffc">
    <w:name w:val="署名 (文字)"/>
    <w:basedOn w:val="a3"/>
    <w:link w:val="affffb"/>
    <w:uiPriority w:val="99"/>
    <w:semiHidden/>
    <w:rsid w:val="001E678E"/>
    <w:rPr>
      <w:rFonts w:ascii="Meiryo UI" w:eastAsia="Meiryo UI" w:hAnsi="Meiryo UI"/>
    </w:rPr>
  </w:style>
  <w:style w:type="table" w:styleId="1f3">
    <w:name w:val="Table Simple 1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Simple 2"/>
    <w:basedOn w:val="a4"/>
    <w:uiPriority w:val="99"/>
    <w:semiHidden/>
    <w:unhideWhenUsed/>
    <w:rsid w:val="001E678E"/>
    <w:rPr>
      <w:rFonts w:eastAsia="Meiryo UI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Simple 3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ubtle 1"/>
    <w:basedOn w:val="a4"/>
    <w:uiPriority w:val="99"/>
    <w:semiHidden/>
    <w:unhideWhenUsed/>
    <w:rsid w:val="001E678E"/>
    <w:rPr>
      <w:rFonts w:eastAsia="Meiryo UI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ubtle 2"/>
    <w:basedOn w:val="a4"/>
    <w:uiPriority w:val="99"/>
    <w:rsid w:val="001E678E"/>
    <w:rPr>
      <w:rFonts w:eastAsia="Meiryo UI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f5">
    <w:name w:val="index 1"/>
    <w:basedOn w:val="a2"/>
    <w:next w:val="a2"/>
    <w:autoRedefine/>
    <w:uiPriority w:val="99"/>
    <w:semiHidden/>
    <w:unhideWhenUsed/>
    <w:rsid w:val="001E678E"/>
    <w:pPr>
      <w:ind w:left="220" w:hanging="220"/>
    </w:pPr>
    <w:rPr>
      <w:rFonts w:eastAsia="Meiryo UI"/>
    </w:rPr>
  </w:style>
  <w:style w:type="paragraph" w:styleId="2ff">
    <w:name w:val="index 2"/>
    <w:basedOn w:val="a2"/>
    <w:next w:val="a2"/>
    <w:autoRedefine/>
    <w:uiPriority w:val="99"/>
    <w:semiHidden/>
    <w:unhideWhenUsed/>
    <w:rsid w:val="001E678E"/>
    <w:pPr>
      <w:ind w:left="440" w:hanging="220"/>
    </w:pPr>
    <w:rPr>
      <w:rFonts w:eastAsia="Meiryo UI"/>
    </w:rPr>
  </w:style>
  <w:style w:type="paragraph" w:styleId="3f8">
    <w:name w:val="index 3"/>
    <w:basedOn w:val="a2"/>
    <w:next w:val="a2"/>
    <w:autoRedefine/>
    <w:uiPriority w:val="99"/>
    <w:semiHidden/>
    <w:unhideWhenUsed/>
    <w:rsid w:val="001E678E"/>
    <w:pPr>
      <w:ind w:left="660" w:hanging="220"/>
    </w:pPr>
    <w:rPr>
      <w:rFonts w:eastAsia="Meiryo UI"/>
    </w:rPr>
  </w:style>
  <w:style w:type="paragraph" w:styleId="4f2">
    <w:name w:val="index 4"/>
    <w:basedOn w:val="a2"/>
    <w:next w:val="a2"/>
    <w:autoRedefine/>
    <w:uiPriority w:val="99"/>
    <w:semiHidden/>
    <w:unhideWhenUsed/>
    <w:rsid w:val="001E678E"/>
    <w:pPr>
      <w:ind w:left="880" w:hanging="220"/>
    </w:pPr>
    <w:rPr>
      <w:rFonts w:eastAsia="Meiryo UI"/>
    </w:rPr>
  </w:style>
  <w:style w:type="paragraph" w:styleId="5f1">
    <w:name w:val="index 5"/>
    <w:basedOn w:val="a2"/>
    <w:next w:val="a2"/>
    <w:autoRedefine/>
    <w:uiPriority w:val="99"/>
    <w:semiHidden/>
    <w:unhideWhenUsed/>
    <w:rsid w:val="001E678E"/>
    <w:pPr>
      <w:ind w:left="1100" w:hanging="220"/>
    </w:pPr>
    <w:rPr>
      <w:rFonts w:eastAsia="Meiryo UI"/>
    </w:rPr>
  </w:style>
  <w:style w:type="paragraph" w:styleId="6b">
    <w:name w:val="index 6"/>
    <w:basedOn w:val="a2"/>
    <w:next w:val="a2"/>
    <w:autoRedefine/>
    <w:uiPriority w:val="99"/>
    <w:semiHidden/>
    <w:unhideWhenUsed/>
    <w:rsid w:val="001E678E"/>
    <w:pPr>
      <w:ind w:left="1320" w:hanging="220"/>
    </w:pPr>
    <w:rPr>
      <w:rFonts w:eastAsia="Meiryo UI"/>
    </w:rPr>
  </w:style>
  <w:style w:type="paragraph" w:styleId="7b">
    <w:name w:val="index 7"/>
    <w:basedOn w:val="a2"/>
    <w:next w:val="a2"/>
    <w:autoRedefine/>
    <w:uiPriority w:val="99"/>
    <w:semiHidden/>
    <w:unhideWhenUsed/>
    <w:rsid w:val="001E678E"/>
    <w:pPr>
      <w:ind w:left="1540" w:hanging="220"/>
    </w:pPr>
    <w:rPr>
      <w:rFonts w:eastAsia="Meiryo UI"/>
    </w:rPr>
  </w:style>
  <w:style w:type="paragraph" w:styleId="8a">
    <w:name w:val="index 8"/>
    <w:basedOn w:val="a2"/>
    <w:next w:val="a2"/>
    <w:autoRedefine/>
    <w:uiPriority w:val="99"/>
    <w:semiHidden/>
    <w:unhideWhenUsed/>
    <w:rsid w:val="001E678E"/>
    <w:pPr>
      <w:ind w:left="1760" w:hanging="220"/>
    </w:pPr>
    <w:rPr>
      <w:rFonts w:eastAsia="Meiryo UI"/>
    </w:rPr>
  </w:style>
  <w:style w:type="paragraph" w:styleId="99">
    <w:name w:val="index 9"/>
    <w:basedOn w:val="a2"/>
    <w:next w:val="a2"/>
    <w:autoRedefine/>
    <w:uiPriority w:val="99"/>
    <w:semiHidden/>
    <w:unhideWhenUsed/>
    <w:rsid w:val="001E678E"/>
    <w:pPr>
      <w:ind w:left="1980" w:hanging="220"/>
    </w:pPr>
    <w:rPr>
      <w:rFonts w:eastAsia="Meiryo UI"/>
    </w:rPr>
  </w:style>
  <w:style w:type="paragraph" w:styleId="affffd">
    <w:name w:val="index heading"/>
    <w:basedOn w:val="a2"/>
    <w:next w:val="1f5"/>
    <w:uiPriority w:val="99"/>
    <w:semiHidden/>
    <w:unhideWhenUsed/>
    <w:rsid w:val="001E678E"/>
    <w:rPr>
      <w:rFonts w:eastAsia="Meiryo UI" w:cstheme="majorBidi"/>
      <w:b/>
      <w:bCs/>
    </w:rPr>
  </w:style>
  <w:style w:type="paragraph" w:styleId="affffe">
    <w:name w:val="Closing"/>
    <w:basedOn w:val="a2"/>
    <w:link w:val="afffff"/>
    <w:uiPriority w:val="99"/>
    <w:semiHidden/>
    <w:unhideWhenUsed/>
    <w:rsid w:val="001E678E"/>
    <w:pPr>
      <w:ind w:left="4320"/>
    </w:pPr>
    <w:rPr>
      <w:rFonts w:eastAsia="Meiryo UI"/>
    </w:rPr>
  </w:style>
  <w:style w:type="character" w:customStyle="1" w:styleId="afffff">
    <w:name w:val="結語 (文字)"/>
    <w:basedOn w:val="a3"/>
    <w:link w:val="affffe"/>
    <w:uiPriority w:val="99"/>
    <w:semiHidden/>
    <w:rsid w:val="001E678E"/>
    <w:rPr>
      <w:rFonts w:ascii="Meiryo UI" w:eastAsia="Meiryo UI" w:hAnsi="Meiryo UI"/>
    </w:rPr>
  </w:style>
  <w:style w:type="table" w:styleId="afffff0">
    <w:name w:val="Table Grid"/>
    <w:basedOn w:val="a4"/>
    <w:uiPriority w:val="39"/>
    <w:rsid w:val="001E678E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6">
    <w:name w:val="Table Grid 1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Grid 2"/>
    <w:basedOn w:val="a4"/>
    <w:uiPriority w:val="99"/>
    <w:semiHidden/>
    <w:unhideWhenUsed/>
    <w:rsid w:val="001E678E"/>
    <w:rPr>
      <w:rFonts w:eastAsia="Meiryo UI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Grid 3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Grid 4"/>
    <w:basedOn w:val="a4"/>
    <w:uiPriority w:val="99"/>
    <w:semiHidden/>
    <w:unhideWhenUsed/>
    <w:rsid w:val="001E678E"/>
    <w:rPr>
      <w:rFonts w:eastAsia="Meiryo UI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2">
    <w:name w:val="Table Grid 5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c">
    <w:name w:val="Table Grid 6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c">
    <w:name w:val="Table Grid 7"/>
    <w:basedOn w:val="a4"/>
    <w:uiPriority w:val="99"/>
    <w:semiHidden/>
    <w:unhideWhenUsed/>
    <w:rsid w:val="001E678E"/>
    <w:rPr>
      <w:rFonts w:eastAsia="Meiryo UI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b">
    <w:name w:val="Table Grid 8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1">
    <w:name w:val="Grid Table Light"/>
    <w:basedOn w:val="a4"/>
    <w:uiPriority w:val="40"/>
    <w:rsid w:val="001E678E"/>
    <w:rPr>
      <w:rFonts w:eastAsia="Meiryo U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7">
    <w:name w:val="Grid Table 1 Light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0">
    <w:name w:val="Grid Table 1 Light Accent 1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0">
    <w:name w:val="Grid Table 1 Light Accent 2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0">
    <w:name w:val="Grid Table 1 Light Accent 3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0">
    <w:name w:val="Grid Table 1 Light Accent 4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0">
    <w:name w:val="Grid Table 1 Light Accent 5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0">
    <w:name w:val="Grid Table 1 Light Accent 6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f1">
    <w:name w:val="Grid Table 2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Grid Table 2 Accent 1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0">
    <w:name w:val="Grid Table 2 Accent 2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Grid Table 2 Accent 3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Grid Table 2 Accent 4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Grid Table 2 Accent 5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Grid Table 2 Accent 6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a">
    <w:name w:val="Grid Table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0">
    <w:name w:val="Grid Table 3 Accent 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0">
    <w:name w:val="Grid Table 3 Accent 2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0">
    <w:name w:val="Grid Table 3 Accent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0">
    <w:name w:val="Grid Table 3 Accent 4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0">
    <w:name w:val="Grid Table 3 Accent 5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0">
    <w:name w:val="Grid Table 3 Accent 6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f4">
    <w:name w:val="Grid Table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Grid Table 4 Accent 2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Grid Table 4 Accent 3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Grid Table 4 Accent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Grid Table 4 Accent 5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Grid Table 4 Accent 6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f3">
    <w:name w:val="Grid Table 5 Dark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0">
    <w:name w:val="Grid Table 5 Dark Accent 2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0">
    <w:name w:val="Grid Table 5 Dark Accent 3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0">
    <w:name w:val="Grid Table 5 Dark Accent 4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0">
    <w:name w:val="Grid Table 5 Dark Accent 5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0">
    <w:name w:val="Grid Table 5 Dark Accent 6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d">
    <w:name w:val="Grid Table 6 Colorful"/>
    <w:basedOn w:val="a4"/>
    <w:uiPriority w:val="51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Grid Table 6 Colorful Accent 2"/>
    <w:basedOn w:val="a4"/>
    <w:uiPriority w:val="51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Grid Table 6 Colorful Accent 3"/>
    <w:basedOn w:val="a4"/>
    <w:uiPriority w:val="51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Grid Table 6 Colorful Accent 4"/>
    <w:basedOn w:val="a4"/>
    <w:uiPriority w:val="51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Grid Table 6 Colorful Accent 5"/>
    <w:basedOn w:val="a4"/>
    <w:uiPriority w:val="51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Grid Table 6 Colorful Accent 6"/>
    <w:basedOn w:val="a4"/>
    <w:uiPriority w:val="51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d">
    <w:name w:val="Grid Table 7 Colorful"/>
    <w:basedOn w:val="a4"/>
    <w:uiPriority w:val="52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1">
    <w:name w:val="Table Web 1"/>
    <w:basedOn w:val="a4"/>
    <w:uiPriority w:val="99"/>
    <w:semiHidden/>
    <w:unhideWhenUsed/>
    <w:rsid w:val="001E678E"/>
    <w:rPr>
      <w:rFonts w:eastAsia="Meiryo U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1E678E"/>
    <w:rPr>
      <w:rFonts w:eastAsia="Meiryo U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rsid w:val="001E678E"/>
    <w:rPr>
      <w:rFonts w:eastAsia="Meiryo U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2">
    <w:name w:val="footnote reference"/>
    <w:basedOn w:val="a3"/>
    <w:uiPriority w:val="99"/>
    <w:semiHidden/>
    <w:unhideWhenUsed/>
    <w:rsid w:val="001E678E"/>
    <w:rPr>
      <w:rFonts w:ascii="Meiryo UI" w:eastAsia="Meiryo UI" w:hAnsi="Meiryo UI"/>
      <w:vertAlign w:val="superscript"/>
    </w:rPr>
  </w:style>
  <w:style w:type="character" w:styleId="afffff3">
    <w:name w:val="line number"/>
    <w:basedOn w:val="a3"/>
    <w:uiPriority w:val="99"/>
    <w:semiHidden/>
    <w:unhideWhenUsed/>
    <w:rsid w:val="001E678E"/>
    <w:rPr>
      <w:rFonts w:ascii="Meiryo UI" w:eastAsia="Meiryo UI" w:hAnsi="Meiryo UI"/>
    </w:rPr>
  </w:style>
  <w:style w:type="table" w:styleId="3-D1">
    <w:name w:val="Table 3D effects 1"/>
    <w:basedOn w:val="a4"/>
    <w:uiPriority w:val="99"/>
    <w:semiHidden/>
    <w:unhideWhenUsed/>
    <w:rsid w:val="001E678E"/>
    <w:rPr>
      <w:rFonts w:eastAsia="Meiryo U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1E678E"/>
    <w:rPr>
      <w:rFonts w:eastAsia="Meiryo UI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1E678E"/>
    <w:rPr>
      <w:rFonts w:eastAsia="Meiryo U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4">
    <w:name w:val="Table Theme"/>
    <w:basedOn w:val="a4"/>
    <w:uiPriority w:val="99"/>
    <w:semiHidden/>
    <w:unhideWhenUsed/>
    <w:rsid w:val="001E678E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5">
    <w:name w:val="page number"/>
    <w:basedOn w:val="a3"/>
    <w:uiPriority w:val="99"/>
    <w:semiHidden/>
    <w:unhideWhenUsed/>
    <w:rsid w:val="001E678E"/>
    <w:rPr>
      <w:rFonts w:ascii="Meiryo UI" w:eastAsia="Meiryo UI" w:hAnsi="Meiryo UI"/>
    </w:rPr>
  </w:style>
  <w:style w:type="character" w:customStyle="1" w:styleId="2ff2">
    <w:name w:val="未解決のメンション2"/>
    <w:basedOn w:val="a3"/>
    <w:uiPriority w:val="99"/>
    <w:semiHidden/>
    <w:unhideWhenUsed/>
    <w:rsid w:val="003906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1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cr-taisaku@mail2.adm.kyoto-u.ac.jp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1.tiff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mailto:uji.corona@mail2.adm.kyoto-u.ac.j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antei.go.jp/jp/pages/corona_news.html" TargetMode="External"/><Relationship Id="rId5" Type="http://schemas.openxmlformats.org/officeDocument/2006/relationships/styles" Target="styles.xml"/><Relationship Id="rId15" Type="http://schemas.openxmlformats.org/officeDocument/2006/relationships/hyperlink" Target="mailto:uji.corona@mail2.adm.kyoto-u.ac.jp" TargetMode="External"/><Relationship Id="rId10" Type="http://schemas.openxmlformats.org/officeDocument/2006/relationships/hyperlink" Target="https://www.kantei.go.jp/jp/pages/corona_news.html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cr-taisaku@mail2.adm.kyoto-u.ac.j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3431;&#27835;&#22320;&#21306;&#20107;&#21209;&#37096;\AppData\Roaming\Microsoft\Templates\&#12471;&#12531;&#12464;&#12523;%20&#12473;&#12506;&#12540;&#12473;%20(&#31354;&#30333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0FDB342C-5A52-4041-A675-1CA56C871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シングル スペース (空白)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2021-09-16T01:51:00Z</dcterms:created>
  <dcterms:modified xsi:type="dcterms:W3CDTF">2021-09-16T01:51:00Z</dcterms:modified>
</cp:coreProperties>
</file>